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96" w:rsidRDefault="00372196">
      <w:pPr>
        <w:spacing w:before="9" w:line="100" w:lineRule="exact"/>
        <w:rPr>
          <w:sz w:val="10"/>
          <w:szCs w:val="10"/>
        </w:rPr>
      </w:pPr>
    </w:p>
    <w:p w:rsidR="00372196" w:rsidRDefault="00B34695">
      <w:pPr>
        <w:ind w:left="449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pt;height:72.3pt">
            <v:imagedata r:id="rId7" o:title=""/>
          </v:shape>
        </w:pict>
      </w:r>
    </w:p>
    <w:p w:rsidR="00372196" w:rsidRDefault="00EB2DC4">
      <w:pPr>
        <w:spacing w:before="33"/>
        <w:ind w:left="3289"/>
        <w:rPr>
          <w:rFonts w:ascii="Calibri" w:eastAsia="Calibri" w:hAnsi="Calibri" w:cs="Calibri"/>
          <w:sz w:val="22"/>
          <w:szCs w:val="22"/>
        </w:rPr>
      </w:pPr>
      <w:r>
        <w:rPr>
          <w:rFonts w:ascii="Calibri" w:eastAsia="Calibri" w:hAnsi="Calibri" w:cs="Calibri"/>
          <w:b/>
          <w:sz w:val="22"/>
          <w:szCs w:val="22"/>
        </w:rPr>
        <w:t>OMRO THURSDAY NIGHT MARKET APPLICATION</w:t>
      </w:r>
    </w:p>
    <w:p w:rsidR="00372196" w:rsidRDefault="008C1C8D">
      <w:pPr>
        <w:spacing w:line="280" w:lineRule="exact"/>
        <w:rPr>
          <w:sz w:val="28"/>
          <w:szCs w:val="28"/>
        </w:rPr>
      </w:pPr>
      <w:r>
        <w:pict>
          <v:group id="_x0000_s1968" style="position:absolute;margin-left:34.6pt;margin-top:5.7pt;width:543pt;height:0;z-index:-1166;mso-position-horizontal-relative:page" coordorigin="692,-1834" coordsize="10860,0">
            <v:shape id="_x0000_s1969" style="position:absolute;left:692;top:-1834;width:10860;height:0" coordorigin="692,-1834" coordsize="10860,0" path="m692,-1834r10860,e" filled="f" strokeweight="1.5pt">
              <v:path arrowok="t"/>
            </v:shape>
            <w10:wrap anchorx="page"/>
          </v:group>
        </w:pict>
      </w:r>
    </w:p>
    <w:p w:rsidR="00372196" w:rsidRDefault="00EB2DC4">
      <w:pPr>
        <w:spacing w:before="11" w:line="275" w:lineRule="auto"/>
        <w:ind w:left="180" w:right="199"/>
        <w:jc w:val="center"/>
        <w:rPr>
          <w:rFonts w:ascii="Calibri" w:eastAsia="Calibri" w:hAnsi="Calibri" w:cs="Calibri"/>
          <w:sz w:val="22"/>
          <w:szCs w:val="22"/>
        </w:rPr>
      </w:pPr>
      <w:r>
        <w:rPr>
          <w:rFonts w:ascii="Calibri" w:eastAsia="Calibri" w:hAnsi="Calibri" w:cs="Calibri"/>
          <w:sz w:val="22"/>
          <w:szCs w:val="22"/>
        </w:rPr>
        <w:t xml:space="preserve">Thank you for your interest in the </w:t>
      </w:r>
      <w:r>
        <w:rPr>
          <w:rFonts w:ascii="Calibri" w:eastAsia="Calibri" w:hAnsi="Calibri" w:cs="Calibri"/>
          <w:b/>
          <w:sz w:val="22"/>
          <w:szCs w:val="22"/>
        </w:rPr>
        <w:t xml:space="preserve">Omro Thursday Night Market!  </w:t>
      </w:r>
      <w:r>
        <w:rPr>
          <w:rFonts w:ascii="Calibri" w:eastAsia="Calibri" w:hAnsi="Calibri" w:cs="Calibri"/>
          <w:sz w:val="22"/>
          <w:szCs w:val="22"/>
        </w:rPr>
        <w:t>Please fill out the following application and submit it to the Future Omro Office at:  130 W. Larrabee Str</w:t>
      </w:r>
      <w:r w:rsidR="00026C02">
        <w:rPr>
          <w:rFonts w:ascii="Calibri" w:eastAsia="Calibri" w:hAnsi="Calibri" w:cs="Calibri"/>
          <w:sz w:val="22"/>
          <w:szCs w:val="22"/>
        </w:rPr>
        <w:t>eet, Omro WI 54963, or to shawkins</w:t>
      </w:r>
      <w:r>
        <w:rPr>
          <w:rFonts w:ascii="Calibri" w:eastAsia="Calibri" w:hAnsi="Calibri" w:cs="Calibri"/>
          <w:sz w:val="22"/>
          <w:szCs w:val="22"/>
        </w:rPr>
        <w:t>@omro-wi.com.  Those vendors</w:t>
      </w:r>
    </w:p>
    <w:p w:rsidR="00372196" w:rsidRDefault="00EB2DC4">
      <w:pPr>
        <w:spacing w:before="11"/>
        <w:ind w:left="1032" w:right="1058"/>
        <w:jc w:val="center"/>
        <w:rPr>
          <w:rFonts w:ascii="Calibri" w:eastAsia="Calibri" w:hAnsi="Calibri" w:cs="Calibri"/>
          <w:sz w:val="22"/>
          <w:szCs w:val="22"/>
        </w:rPr>
      </w:pPr>
      <w:r>
        <w:rPr>
          <w:rFonts w:ascii="Calibri" w:eastAsia="Calibri" w:hAnsi="Calibri" w:cs="Calibri"/>
          <w:sz w:val="22"/>
          <w:szCs w:val="22"/>
        </w:rPr>
        <w:t>participating on a weekly basis can submit their application to the Future Omro staff at the Market.</w:t>
      </w:r>
    </w:p>
    <w:p w:rsidR="00372196" w:rsidRDefault="00372196">
      <w:pPr>
        <w:spacing w:before="8" w:line="220" w:lineRule="exact"/>
        <w:rPr>
          <w:sz w:val="22"/>
          <w:szCs w:val="22"/>
        </w:rPr>
      </w:pPr>
    </w:p>
    <w:p w:rsidR="00372196" w:rsidRPr="00026C02" w:rsidRDefault="008C1C8D" w:rsidP="00026C02">
      <w:pPr>
        <w:spacing w:before="11"/>
        <w:ind w:left="100"/>
        <w:rPr>
          <w:rFonts w:ascii="Calibri" w:eastAsia="Calibri" w:hAnsi="Calibri" w:cs="Calibri"/>
          <w:sz w:val="22"/>
          <w:szCs w:val="22"/>
        </w:rPr>
        <w:sectPr w:rsidR="00372196" w:rsidRPr="00026C02">
          <w:footerReference w:type="default" r:id="rId8"/>
          <w:pgSz w:w="12240" w:h="15840"/>
          <w:pgMar w:top="880" w:right="600" w:bottom="280" w:left="620" w:header="0" w:footer="1010" w:gutter="0"/>
          <w:pgNumType w:start="1"/>
          <w:cols w:space="720"/>
        </w:sectPr>
      </w:pPr>
      <w:r>
        <w:pict>
          <v:group id="_x0000_s1987" style="position:absolute;left:0;text-align:left;margin-left:117.35pt;margin-top:12.45pt;width:318pt;height:.7pt;z-index:-1165;mso-position-horizontal-relative:page" coordorigin="2347,249" coordsize="6360,14">
            <v:shape id="_x0000_s2009" style="position:absolute;left:2354;top:257;width:542;height:0" coordorigin="2354,257" coordsize="542,0" path="m2354,257r542,e" filled="f" strokeweight=".252mm">
              <v:path arrowok="t"/>
            </v:shape>
            <v:shape id="_x0000_s2008" style="position:absolute;left:2898;top:257;width:218;height:0" coordorigin="2898,257" coordsize="218,0" path="m2898,257r218,e" filled="f" strokeweight=".252mm">
              <v:path arrowok="t"/>
            </v:shape>
            <v:shape id="_x0000_s2007" style="position:absolute;left:3118;top:257;width:326;height:0" coordorigin="3118,257" coordsize="326,0" path="m3118,257r326,e" filled="f" strokeweight=".252mm">
              <v:path arrowok="t"/>
            </v:shape>
            <v:shape id="_x0000_s2006" style="position:absolute;left:3446;top:257;width:218;height:0" coordorigin="3446,257" coordsize="218,0" path="m3446,257r217,e" filled="f" strokeweight=".252mm">
              <v:path arrowok="t"/>
            </v:shape>
            <v:shape id="_x0000_s2005" style="position:absolute;left:3666;top:257;width:326;height:0" coordorigin="3666,257" coordsize="326,0" path="m3666,257r325,e" filled="f" strokeweight=".252mm">
              <v:path arrowok="t"/>
            </v:shape>
            <v:shape id="_x0000_s2004" style="position:absolute;left:3993;top:257;width:218;height:0" coordorigin="3993,257" coordsize="218,0" path="m3993,257r218,e" filled="f" strokeweight=".252mm">
              <v:path arrowok="t"/>
            </v:shape>
            <v:shape id="_x0000_s2003" style="position:absolute;left:4213;top:257;width:326;height:0" coordorigin="4213,257" coordsize="326,0" path="m4213,257r326,e" filled="f" strokeweight=".252mm">
              <v:path arrowok="t"/>
            </v:shape>
            <v:shape id="_x0000_s2002" style="position:absolute;left:4541;top:257;width:218;height:0" coordorigin="4541,257" coordsize="218,0" path="m4541,257r218,e" filled="f" strokeweight=".252mm">
              <v:path arrowok="t"/>
            </v:shape>
            <v:shape id="_x0000_s2001" style="position:absolute;left:4761;top:257;width:326;height:0" coordorigin="4761,257" coordsize="326,0" path="m4761,257r325,e" filled="f" strokeweight=".252mm">
              <v:path arrowok="t"/>
            </v:shape>
            <v:shape id="_x0000_s2000" style="position:absolute;left:5089;top:257;width:326;height:0" coordorigin="5089,257" coordsize="326,0" path="m5089,257r325,e" filled="f" strokeweight=".252mm">
              <v:path arrowok="t"/>
            </v:shape>
            <v:shape id="_x0000_s1999" style="position:absolute;left:5416;top:257;width:218;height:0" coordorigin="5416,257" coordsize="218,0" path="m5416,257r218,e" filled="f" strokeweight=".252mm">
              <v:path arrowok="t"/>
            </v:shape>
            <v:shape id="_x0000_s1998" style="position:absolute;left:5636;top:257;width:326;height:0" coordorigin="5636,257" coordsize="326,0" path="m5636,257r326,e" filled="f" strokeweight=".252mm">
              <v:path arrowok="t"/>
            </v:shape>
            <v:shape id="_x0000_s1997" style="position:absolute;left:5964;top:257;width:326;height:0" coordorigin="5964,257" coordsize="326,0" path="m5964,257r326,e" filled="f" strokeweight=".252mm">
              <v:path arrowok="t"/>
            </v:shape>
            <v:shape id="_x0000_s1996" style="position:absolute;left:6292;top:257;width:218;height:0" coordorigin="6292,257" coordsize="218,0" path="m6292,257r217,e" filled="f" strokeweight=".252mm">
              <v:path arrowok="t"/>
            </v:shape>
            <v:shape id="_x0000_s1995" style="position:absolute;left:6512;top:257;width:326;height:0" coordorigin="6512,257" coordsize="326,0" path="m6512,257r325,e" filled="f" strokeweight=".252mm">
              <v:path arrowok="t"/>
            </v:shape>
            <v:shape id="_x0000_s1994" style="position:absolute;left:6839;top:257;width:218;height:0" coordorigin="6839,257" coordsize="218,0" path="m6839,257r218,e" filled="f" strokeweight=".252mm">
              <v:path arrowok="t"/>
            </v:shape>
            <v:shape id="_x0000_s1993" style="position:absolute;left:7059;top:257;width:326;height:0" coordorigin="7059,257" coordsize="326,0" path="m7059,257r326,e" filled="f" strokeweight=".252mm">
              <v:path arrowok="t"/>
            </v:shape>
            <v:shape id="_x0000_s1992" style="position:absolute;left:7387;top:257;width:218;height:0" coordorigin="7387,257" coordsize="218,0" path="m7387,257r217,e" filled="f" strokeweight=".252mm">
              <v:path arrowok="t"/>
            </v:shape>
            <v:shape id="_x0000_s1991" style="position:absolute;left:7607;top:257;width:326;height:0" coordorigin="7607,257" coordsize="326,0" path="m7607,257r325,e" filled="f" strokeweight=".252mm">
              <v:path arrowok="t"/>
            </v:shape>
            <v:shape id="_x0000_s1990" style="position:absolute;left:7934;top:257;width:218;height:0" coordorigin="7934,257" coordsize="218,0" path="m7934,257r218,e" filled="f" strokeweight=".252mm">
              <v:path arrowok="t"/>
            </v:shape>
            <v:shape id="_x0000_s1989" style="position:absolute;left:8154;top:257;width:326;height:0" coordorigin="8154,257" coordsize="326,0" path="m8154,257r326,e" filled="f" strokeweight=".252mm">
              <v:path arrowok="t"/>
            </v:shape>
            <v:shape id="_x0000_s1988" style="position:absolute;left:8482;top:257;width:218;height:0" coordorigin="8482,257" coordsize="218,0" path="m8482,257r218,e" filled="f" strokeweight=".252mm">
              <v:path arrowok="t"/>
            </v:shape>
            <w10:wrap anchorx="page"/>
          </v:group>
        </w:pict>
      </w:r>
      <w:r w:rsidR="00EB2DC4">
        <w:rPr>
          <w:rFonts w:ascii="Calibri" w:eastAsia="Calibri" w:hAnsi="Calibri" w:cs="Calibri"/>
          <w:sz w:val="22"/>
          <w:szCs w:val="22"/>
        </w:rPr>
        <w:t xml:space="preserve">Name of Business                                                                                                  </w:t>
      </w:r>
      <w:r w:rsidR="00026C02">
        <w:rPr>
          <w:rFonts w:ascii="Calibri" w:eastAsia="Calibri" w:hAnsi="Calibri" w:cs="Calibri"/>
          <w:sz w:val="22"/>
          <w:szCs w:val="22"/>
        </w:rPr>
        <w:t xml:space="preserve">          </w:t>
      </w:r>
      <w:r w:rsidR="00026C02">
        <w:rPr>
          <w:rFonts w:ascii="Calibri" w:eastAsia="Calibri" w:hAnsi="Calibri" w:cs="Calibri"/>
          <w:sz w:val="22"/>
          <w:szCs w:val="22"/>
        </w:rPr>
        <w:tab/>
      </w:r>
      <w:r w:rsidR="00026C02">
        <w:rPr>
          <w:rFonts w:ascii="Calibri" w:eastAsia="Calibri" w:hAnsi="Calibri" w:cs="Calibri"/>
          <w:sz w:val="22"/>
          <w:szCs w:val="22"/>
        </w:rPr>
        <w:tab/>
      </w:r>
      <w:r w:rsidR="00026C02">
        <w:rPr>
          <w:rFonts w:ascii="Calibri" w:eastAsia="Calibri" w:hAnsi="Calibri" w:cs="Calibri"/>
          <w:sz w:val="22"/>
          <w:szCs w:val="22"/>
        </w:rPr>
        <w:tab/>
        <w:t xml:space="preserve">                     </w:t>
      </w:r>
    </w:p>
    <w:p w:rsidR="00026C02" w:rsidRDefault="00026C02">
      <w:pPr>
        <w:spacing w:before="11"/>
        <w:ind w:left="100" w:right="-53"/>
        <w:rPr>
          <w:rFonts w:ascii="Calibri" w:eastAsia="Calibri" w:hAnsi="Calibri" w:cs="Calibri"/>
          <w:sz w:val="22"/>
          <w:szCs w:val="22"/>
        </w:rPr>
      </w:pPr>
    </w:p>
    <w:p w:rsidR="00372196" w:rsidRDefault="008C1C8D">
      <w:pPr>
        <w:spacing w:before="11"/>
        <w:ind w:left="100" w:right="-53"/>
        <w:rPr>
          <w:rFonts w:ascii="Calibri" w:eastAsia="Calibri" w:hAnsi="Calibri" w:cs="Calibri"/>
          <w:sz w:val="22"/>
          <w:szCs w:val="22"/>
        </w:rPr>
      </w:pPr>
      <w:r>
        <w:pict>
          <v:group id="_x0000_s1952" style="position:absolute;left:0;text-align:left;margin-left:115.15pt;margin-top:12.45pt;width:219.6pt;height:.7pt;z-index:-1163;mso-position-horizontal-relative:page" coordorigin="2303,249" coordsize="4392,14">
            <v:shape id="_x0000_s1967" style="position:absolute;left:2310;top:257;width:544;height:0" coordorigin="2310,257" coordsize="544,0" path="m2310,257r545,e" filled="f" strokeweight=".252mm">
              <v:path arrowok="t"/>
            </v:shape>
            <v:shape id="_x0000_s1966" style="position:absolute;left:2857;top:257;width:218;height:0" coordorigin="2857,257" coordsize="218,0" path="m2857,257r217,e" filled="f" strokeweight=".252mm">
              <v:path arrowok="t"/>
            </v:shape>
            <v:shape id="_x0000_s1965" style="position:absolute;left:3077;top:257;width:326;height:0" coordorigin="3077,257" coordsize="326,0" path="m3077,257r325,e" filled="f" strokeweight=".252mm">
              <v:path arrowok="t"/>
            </v:shape>
            <v:shape id="_x0000_s1964" style="position:absolute;left:3404;top:257;width:218;height:0" coordorigin="3404,257" coordsize="218,0" path="m3404,257r218,e" filled="f" strokeweight=".252mm">
              <v:path arrowok="t"/>
            </v:shape>
            <v:shape id="_x0000_s1963" style="position:absolute;left:3624;top:257;width:326;height:0" coordorigin="3624,257" coordsize="326,0" path="m3624,257r326,e" filled="f" strokeweight=".252mm">
              <v:path arrowok="t"/>
            </v:shape>
            <v:shape id="_x0000_s1962" style="position:absolute;left:3952;top:257;width:218;height:0" coordorigin="3952,257" coordsize="218,0" path="m3952,257r218,e" filled="f" strokeweight=".252mm">
              <v:path arrowok="t"/>
            </v:shape>
            <v:shape id="_x0000_s1961" style="position:absolute;left:4172;top:257;width:326;height:0" coordorigin="4172,257" coordsize="326,0" path="m4172,257r325,e" filled="f" strokeweight=".252mm">
              <v:path arrowok="t"/>
            </v:shape>
            <v:shape id="_x0000_s1960" style="position:absolute;left:4500;top:257;width:218;height:0" coordorigin="4500,257" coordsize="218,0" path="m4500,257r217,e" filled="f" strokeweight=".252mm">
              <v:path arrowok="t"/>
            </v:shape>
            <v:shape id="_x0000_s1959" style="position:absolute;left:4719;top:257;width:326;height:0" coordorigin="4719,257" coordsize="326,0" path="m4719,257r326,e" filled="f" strokeweight=".252mm">
              <v:path arrowok="t"/>
            </v:shape>
            <v:shape id="_x0000_s1958" style="position:absolute;left:5047;top:257;width:326;height:0" coordorigin="5047,257" coordsize="326,0" path="m5047,257r326,e" filled="f" strokeweight=".252mm">
              <v:path arrowok="t"/>
            </v:shape>
            <v:shape id="_x0000_s1957" style="position:absolute;left:5375;top:257;width:218;height:0" coordorigin="5375,257" coordsize="218,0" path="m5375,257r217,e" filled="f" strokeweight=".252mm">
              <v:path arrowok="t"/>
            </v:shape>
            <v:shape id="_x0000_s1956" style="position:absolute;left:5595;top:257;width:326;height:0" coordorigin="5595,257" coordsize="326,0" path="m5595,257r325,e" filled="f" strokeweight=".252mm">
              <v:path arrowok="t"/>
            </v:shape>
            <v:shape id="_x0000_s1955" style="position:absolute;left:5922;top:257;width:326;height:0" coordorigin="5922,257" coordsize="326,0" path="m5922,257r326,e" filled="f" strokeweight=".252mm">
              <v:path arrowok="t"/>
            </v:shape>
            <v:shape id="_x0000_s1954" style="position:absolute;left:6250;top:257;width:218;height:0" coordorigin="6250,257" coordsize="218,0" path="m6250,257r218,e" filled="f" strokeweight=".252mm">
              <v:path arrowok="t"/>
            </v:shape>
            <v:shape id="_x0000_s1953" style="position:absolute;left:6470;top:257;width:218;height:0" coordorigin="6470,257" coordsize="218,0" path="m6470,257r218,e" filled="f" strokeweight=".252mm">
              <v:path arrowok="t"/>
            </v:shape>
            <w10:wrap anchorx="page"/>
          </v:group>
        </w:pict>
      </w:r>
      <w:r w:rsidR="00EB2DC4">
        <w:rPr>
          <w:rFonts w:ascii="Calibri" w:eastAsia="Calibri" w:hAnsi="Calibri" w:cs="Calibri"/>
          <w:sz w:val="22"/>
          <w:szCs w:val="22"/>
        </w:rPr>
        <w:t>Mailing Address *</w:t>
      </w:r>
    </w:p>
    <w:p w:rsidR="00026C02" w:rsidRDefault="00EB2DC4">
      <w:pPr>
        <w:spacing w:before="11"/>
        <w:ind w:right="-53"/>
      </w:pPr>
      <w:r>
        <w:br w:type="column"/>
      </w:r>
    </w:p>
    <w:p w:rsidR="00372196" w:rsidRDefault="008C1C8D">
      <w:pPr>
        <w:spacing w:before="11"/>
        <w:ind w:right="-53"/>
        <w:rPr>
          <w:rFonts w:ascii="Calibri" w:eastAsia="Calibri" w:hAnsi="Calibri" w:cs="Calibri"/>
          <w:sz w:val="22"/>
          <w:szCs w:val="22"/>
        </w:rPr>
      </w:pPr>
      <w:r>
        <w:pict>
          <v:group id="_x0000_s2028" style="position:absolute;margin-left:356.55pt;margin-top:13.7pt;width:115.5pt;height:.7pt;z-index:-1162;mso-position-horizontal-relative:page" coordorigin="7122,2468" coordsize="2310,14">
            <v:shape id="_x0000_s2036" style="position:absolute;left:7129;top:2475;width:326;height:0" coordorigin="7129,2475" coordsize="326,0" path="m7129,2475r326,e" filled="f" strokeweight=".252mm">
              <v:path arrowok="t"/>
            </v:shape>
            <v:shape id="_x0000_s2035" style="position:absolute;left:7457;top:2475;width:218;height:0" coordorigin="7457,2475" coordsize="218,0" path="m7457,2475r218,e" filled="f" strokeweight=".252mm">
              <v:path arrowok="t"/>
            </v:shape>
            <v:shape id="_x0000_s2034" style="position:absolute;left:7677;top:2475;width:326;height:0" coordorigin="7677,2475" coordsize="326,0" path="m7677,2475r325,e" filled="f" strokeweight=".252mm">
              <v:path arrowok="t"/>
            </v:shape>
            <v:shape id="_x0000_s2033" style="position:absolute;left:8005;top:2475;width:218;height:0" coordorigin="8005,2475" coordsize="218,0" path="m8005,2475r217,e" filled="f" strokeweight=".252mm">
              <v:path arrowok="t"/>
            </v:shape>
            <v:shape id="_x0000_s2032" style="position:absolute;left:8224;top:2475;width:326;height:0" coordorigin="8224,2475" coordsize="326,0" path="m8224,2475r326,e" filled="f" strokeweight=".252mm">
              <v:path arrowok="t"/>
            </v:shape>
            <v:shape id="_x0000_s2031" style="position:absolute;left:8552;top:2475;width:218;height:0" coordorigin="8552,2475" coordsize="218,0" path="m8552,2475r218,e" filled="f" strokeweight=".252mm">
              <v:path arrowok="t"/>
            </v:shape>
            <v:shape id="_x0000_s2030" style="position:absolute;left:8772;top:2475;width:326;height:0" coordorigin="8772,2475" coordsize="326,0" path="m8772,2475r326,e" filled="f" strokeweight=".252mm">
              <v:path arrowok="t"/>
            </v:shape>
            <v:shape id="_x0000_s2029" style="position:absolute;left:9100;top:2475;width:326;height:0" coordorigin="9100,2475" coordsize="326,0" path="m9100,2475r325,e" filled="f" strokeweight=".252mm">
              <v:path arrowok="t"/>
            </v:shape>
            <w10:wrap anchorx="page"/>
          </v:group>
        </w:pict>
      </w:r>
      <w:r w:rsidR="00EB2DC4">
        <w:rPr>
          <w:rFonts w:ascii="Calibri" w:eastAsia="Calibri" w:hAnsi="Calibri" w:cs="Calibri"/>
          <w:sz w:val="22"/>
          <w:szCs w:val="22"/>
        </w:rPr>
        <w:t>City</w:t>
      </w:r>
    </w:p>
    <w:p w:rsidR="00026C02" w:rsidRDefault="00EB2DC4">
      <w:pPr>
        <w:spacing w:before="11"/>
      </w:pPr>
      <w:r>
        <w:br w:type="column"/>
      </w:r>
    </w:p>
    <w:p w:rsidR="00372196" w:rsidRDefault="008C1C8D">
      <w:pPr>
        <w:spacing w:before="11"/>
        <w:rPr>
          <w:rFonts w:ascii="Calibri" w:eastAsia="Calibri" w:hAnsi="Calibri" w:cs="Calibri"/>
          <w:sz w:val="22"/>
          <w:szCs w:val="22"/>
        </w:rPr>
        <w:sectPr w:rsidR="00372196">
          <w:type w:val="continuous"/>
          <w:pgSz w:w="12240" w:h="15840"/>
          <w:pgMar w:top="880" w:right="600" w:bottom="280" w:left="620" w:header="720" w:footer="720" w:gutter="0"/>
          <w:cols w:num="3" w:space="720" w:equalWidth="0">
            <w:col w:w="1692" w:space="4426"/>
            <w:col w:w="340" w:space="2398"/>
            <w:col w:w="2164"/>
          </w:cols>
        </w:sectPr>
      </w:pPr>
      <w:r>
        <w:pict>
          <v:group id="_x0000_s1970" style="position:absolute;margin-left:487.2pt;margin-top:15.1pt;width:77.35pt;height:.7pt;z-index:-1161;mso-position-horizontal-relative:page" coordorigin="9788,757" coordsize="1547,14">
            <v:shape id="_x0000_s1976" style="position:absolute;left:9795;top:765;width:218;height:0" coordorigin="9795,765" coordsize="218,0" path="m9795,765r218,e" filled="f" strokeweight=".252mm">
              <v:path arrowok="t"/>
            </v:shape>
            <v:shape id="_x0000_s1975" style="position:absolute;left:10015;top:765;width:326;height:0" coordorigin="10015,765" coordsize="326,0" path="m10015,765r325,e" filled="f" strokeweight=".252mm">
              <v:path arrowok="t"/>
            </v:shape>
            <v:shape id="_x0000_s1974" style="position:absolute;left:10343;top:765;width:218;height:0" coordorigin="10343,765" coordsize="218,0" path="m10343,765r217,e" filled="f" strokeweight=".252mm">
              <v:path arrowok="t"/>
            </v:shape>
            <v:shape id="_x0000_s1973" style="position:absolute;left:10562;top:765;width:326;height:0" coordorigin="10562,765" coordsize="326,0" path="m10562,765r326,e" filled="f" strokeweight=".252mm">
              <v:path arrowok="t"/>
            </v:shape>
            <v:shape id="_x0000_s1972" style="position:absolute;left:10890;top:765;width:218;height:0" coordorigin="10890,765" coordsize="218,0" path="m10890,765r218,e" filled="f" strokeweight=".252mm">
              <v:path arrowok="t"/>
            </v:shape>
            <v:shape id="_x0000_s1971" style="position:absolute;left:11110;top:765;width:218;height:0" coordorigin="11110,765" coordsize="218,0" path="m11110,765r217,e" filled="f" strokeweight=".252mm">
              <v:path arrowok="t"/>
            </v:shape>
            <w10:wrap anchorx="page"/>
          </v:group>
        </w:pict>
      </w:r>
      <w:r w:rsidR="00026C02">
        <w:rPr>
          <w:rFonts w:ascii="Calibri" w:eastAsia="Calibri" w:hAnsi="Calibri" w:cs="Calibri"/>
          <w:sz w:val="22"/>
          <w:szCs w:val="22"/>
        </w:rPr>
        <w:t>Zip</w:t>
      </w:r>
    </w:p>
    <w:p w:rsidR="00372196" w:rsidRDefault="008C1C8D">
      <w:pPr>
        <w:spacing w:before="9" w:line="220" w:lineRule="exact"/>
        <w:rPr>
          <w:sz w:val="22"/>
          <w:szCs w:val="22"/>
        </w:rPr>
        <w:sectPr w:rsidR="00372196">
          <w:type w:val="continuous"/>
          <w:pgSz w:w="12240" w:h="15840"/>
          <w:pgMar w:top="880" w:right="600" w:bottom="280" w:left="620" w:header="720" w:footer="720" w:gutter="0"/>
          <w:cols w:space="720"/>
        </w:sectPr>
      </w:pPr>
      <w:r>
        <w:lastRenderedPageBreak/>
        <w:pict>
          <v:group id="_x0000_s2010" style="position:absolute;margin-left:326.3pt;margin-top:22.5pt;width:236.05pt;height:.7pt;z-index:-1159;mso-position-horizontal-relative:page" coordorigin="6588,1774" coordsize="4721,14">
            <v:shape id="_x0000_s2027" style="position:absolute;left:6595;top:1781;width:218;height:0" coordorigin="6595,1781" coordsize="218,0" path="m6595,1781r218,e" filled="f" strokeweight=".252mm">
              <v:path arrowok="t"/>
            </v:shape>
            <v:shape id="_x0000_s2026" style="position:absolute;left:6815;top:1781;width:326;height:0" coordorigin="6815,1781" coordsize="326,0" path="m6815,1781r325,e" filled="f" strokeweight=".252mm">
              <v:path arrowok="t"/>
            </v:shape>
            <v:shape id="_x0000_s2025" style="position:absolute;left:7143;top:1781;width:218;height:0" coordorigin="7143,1781" coordsize="218,0" path="m7143,1781r217,e" filled="f" strokeweight=".252mm">
              <v:path arrowok="t"/>
            </v:shape>
            <v:shape id="_x0000_s2024" style="position:absolute;left:7362;top:1781;width:326;height:0" coordorigin="7362,1781" coordsize="326,0" path="m7362,1781r326,e" filled="f" strokeweight=".252mm">
              <v:path arrowok="t"/>
            </v:shape>
            <v:shape id="_x0000_s2023" style="position:absolute;left:7690;top:1781;width:218;height:0" coordorigin="7690,1781" coordsize="218,0" path="m7690,1781r218,e" filled="f" strokeweight=".252mm">
              <v:path arrowok="t"/>
            </v:shape>
            <v:shape id="_x0000_s2022" style="position:absolute;left:7910;top:1781;width:326;height:0" coordorigin="7910,1781" coordsize="326,0" path="m7910,1781r326,e" filled="f" strokeweight=".252mm">
              <v:path arrowok="t"/>
            </v:shape>
            <v:shape id="_x0000_s2021" style="position:absolute;left:8238;top:1781;width:326;height:0" coordorigin="8238,1781" coordsize="326,0" path="m8238,1781r325,e" filled="f" strokeweight=".252mm">
              <v:path arrowok="t"/>
            </v:shape>
            <v:shape id="_x0000_s2020" style="position:absolute;left:8566;top:1781;width:218;height:0" coordorigin="8566,1781" coordsize="218,0" path="m8566,1781r217,e" filled="f" strokeweight=".252mm">
              <v:path arrowok="t"/>
            </v:shape>
            <v:shape id="_x0000_s2019" style="position:absolute;left:8785;top:1781;width:326;height:0" coordorigin="8785,1781" coordsize="326,0" path="m8785,1781r326,e" filled="f" strokeweight=".252mm">
              <v:path arrowok="t"/>
            </v:shape>
            <v:shape id="_x0000_s2018" style="position:absolute;left:9113;top:1781;width:326;height:0" coordorigin="9113,1781" coordsize="326,0" path="m9113,1781r326,e" filled="f" strokeweight=".252mm">
              <v:path arrowok="t"/>
            </v:shape>
            <v:shape id="_x0000_s2017" style="position:absolute;left:9441;top:1781;width:218;height:0" coordorigin="9441,1781" coordsize="218,0" path="m9441,1781r218,e" filled="f" strokeweight=".252mm">
              <v:path arrowok="t"/>
            </v:shape>
            <v:shape id="_x0000_s2016" style="position:absolute;left:9661;top:1781;width:326;height:0" coordorigin="9661,1781" coordsize="326,0" path="m9661,1781r325,e" filled="f" strokeweight=".252mm">
              <v:path arrowok="t"/>
            </v:shape>
            <v:shape id="_x0000_s2015" style="position:absolute;left:9989;top:1781;width:326;height:0" coordorigin="9989,1781" coordsize="326,0" path="m9989,1781r325,e" filled="f" strokeweight=".252mm">
              <v:path arrowok="t"/>
            </v:shape>
            <v:shape id="_x0000_s2014" style="position:absolute;left:10316;top:1781;width:218;height:0" coordorigin="10316,1781" coordsize="218,0" path="m10316,1781r218,e" filled="f" strokeweight=".252mm">
              <v:path arrowok="t"/>
            </v:shape>
            <v:shape id="_x0000_s2013" style="position:absolute;left:10536;top:1781;width:326;height:0" coordorigin="10536,1781" coordsize="326,0" path="m10536,1781r326,e" filled="f" strokeweight=".252mm">
              <v:path arrowok="t"/>
            </v:shape>
            <v:shape id="_x0000_s2012" style="position:absolute;left:10864;top:1781;width:218;height:0" coordorigin="10864,1781" coordsize="218,0" path="m10864,1781r218,e" filled="f" strokeweight=".252mm">
              <v:path arrowok="t"/>
            </v:shape>
            <v:shape id="_x0000_s2011" style="position:absolute;left:11084;top:1781;width:218;height:0" coordorigin="11084,1781" coordsize="218,0" path="m11084,1781r217,e" filled="f" strokeweight=".252mm">
              <v:path arrowok="t"/>
            </v:shape>
            <w10:wrap anchorx="page"/>
          </v:group>
        </w:pict>
      </w:r>
    </w:p>
    <w:p w:rsidR="00372196" w:rsidRDefault="008C1C8D">
      <w:pPr>
        <w:spacing w:before="11"/>
        <w:ind w:left="100" w:right="-53"/>
        <w:rPr>
          <w:rFonts w:ascii="Calibri" w:eastAsia="Calibri" w:hAnsi="Calibri" w:cs="Calibri"/>
          <w:sz w:val="22"/>
          <w:szCs w:val="22"/>
        </w:rPr>
      </w:pPr>
      <w:r>
        <w:lastRenderedPageBreak/>
        <w:pict>
          <v:group id="_x0000_s1937" style="position:absolute;left:0;text-align:left;margin-left:1in;margin-top:12.45pt;width:197.65pt;height:.7pt;z-index:-1160;mso-position-horizontal-relative:page" coordorigin="1440,249" coordsize="3953,14">
            <v:shape id="_x0000_s1951" style="position:absolute;left:1448;top:257;width:218;height:0" coordorigin="1448,257" coordsize="218,0" path="m1448,257r217,e" filled="f" strokeweight=".252mm">
              <v:path arrowok="t"/>
            </v:shape>
            <v:shape id="_x0000_s1950" style="position:absolute;left:1667;top:257;width:326;height:0" coordorigin="1667,257" coordsize="326,0" path="m1667,257r326,e" filled="f" strokeweight=".252mm">
              <v:path arrowok="t"/>
            </v:shape>
            <v:shape id="_x0000_s1949" style="position:absolute;left:1995;top:257;width:218;height:0" coordorigin="1995,257" coordsize="218,0" path="m1995,257r218,e" filled="f" strokeweight=".252mm">
              <v:path arrowok="t"/>
            </v:shape>
            <v:shape id="_x0000_s1948" style="position:absolute;left:2215;top:257;width:326;height:0" coordorigin="2215,257" coordsize="326,0" path="m2215,257r326,e" filled="f" strokeweight=".252mm">
              <v:path arrowok="t"/>
            </v:shape>
            <v:shape id="_x0000_s1947" style="position:absolute;left:2543;top:257;width:218;height:0" coordorigin="2543,257" coordsize="218,0" path="m2543,257r217,e" filled="f" strokeweight=".252mm">
              <v:path arrowok="t"/>
            </v:shape>
            <v:shape id="_x0000_s1946" style="position:absolute;left:2762;top:257;width:326;height:0" coordorigin="2762,257" coordsize="326,0" path="m2762,257r326,e" filled="f" strokeweight=".252mm">
              <v:path arrowok="t"/>
            </v:shape>
            <v:shape id="_x0000_s1945" style="position:absolute;left:3090;top:257;width:326;height:0" coordorigin="3090,257" coordsize="326,0" path="m3090,257r326,e" filled="f" strokeweight=".252mm">
              <v:path arrowok="t"/>
            </v:shape>
            <v:shape id="_x0000_s1944" style="position:absolute;left:3418;top:257;width:218;height:0" coordorigin="3418,257" coordsize="218,0" path="m3418,257r218,e" filled="f" strokeweight=".252mm">
              <v:path arrowok="t"/>
            </v:shape>
            <v:shape id="_x0000_s1943" style="position:absolute;left:3638;top:257;width:326;height:0" coordorigin="3638,257" coordsize="326,0" path="m3638,257r325,e" filled="f" strokeweight=".252mm">
              <v:path arrowok="t"/>
            </v:shape>
            <v:shape id="_x0000_s1942" style="position:absolute;left:3966;top:257;width:218;height:0" coordorigin="3966,257" coordsize="218,0" path="m3966,257r217,e" filled="f" strokeweight=".252mm">
              <v:path arrowok="t"/>
            </v:shape>
            <v:shape id="_x0000_s1941" style="position:absolute;left:4185;top:257;width:326;height:0" coordorigin="4185,257" coordsize="326,0" path="m4185,257r326,e" filled="f" strokeweight=".252mm">
              <v:path arrowok="t"/>
            </v:shape>
            <v:shape id="_x0000_s1940" style="position:absolute;left:4513;top:257;width:218;height:0" coordorigin="4513,257" coordsize="218,0" path="m4513,257r218,e" filled="f" strokeweight=".252mm">
              <v:path arrowok="t"/>
            </v:shape>
            <v:shape id="_x0000_s1939" style="position:absolute;left:4733;top:257;width:326;height:0" coordorigin="4733,257" coordsize="326,0" path="m4733,257r326,e" filled="f" strokeweight=".252mm">
              <v:path arrowok="t"/>
            </v:shape>
            <v:shape id="_x0000_s1938" style="position:absolute;left:5061;top:257;width:326;height:0" coordorigin="5061,257" coordsize="326,0" path="m5061,257r325,e" filled="f" strokeweight=".252mm">
              <v:path arrowok="t"/>
            </v:shape>
            <w10:wrap anchorx="page"/>
          </v:group>
        </w:pict>
      </w:r>
      <w:r w:rsidR="00EB2DC4">
        <w:rPr>
          <w:rFonts w:ascii="Calibri" w:eastAsia="Calibri" w:hAnsi="Calibri" w:cs="Calibri"/>
          <w:sz w:val="22"/>
          <w:szCs w:val="22"/>
        </w:rPr>
        <w:t>Phone _</w:t>
      </w:r>
    </w:p>
    <w:p w:rsidR="00372196" w:rsidRDefault="00EB2DC4">
      <w:pPr>
        <w:spacing w:before="11"/>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826" w:space="3943"/>
            <w:col w:w="6251"/>
          </w:cols>
        </w:sectPr>
      </w:pPr>
      <w:r>
        <w:br w:type="column"/>
      </w:r>
      <w:r w:rsidR="00026C02">
        <w:rPr>
          <w:rFonts w:ascii="Calibri" w:eastAsia="Calibri" w:hAnsi="Calibri" w:cs="Calibri"/>
          <w:sz w:val="22"/>
          <w:szCs w:val="22"/>
        </w:rPr>
        <w:lastRenderedPageBreak/>
        <w:t xml:space="preserve">_    Website </w:t>
      </w:r>
    </w:p>
    <w:p w:rsidR="00372196" w:rsidRDefault="00372196">
      <w:pPr>
        <w:spacing w:before="8" w:line="220" w:lineRule="exact"/>
        <w:rPr>
          <w:sz w:val="22"/>
          <w:szCs w:val="22"/>
        </w:rPr>
        <w:sectPr w:rsidR="00372196">
          <w:type w:val="continuous"/>
          <w:pgSz w:w="12240" w:h="15840"/>
          <w:pgMar w:top="880" w:right="600" w:bottom="280" w:left="620" w:header="720" w:footer="720" w:gutter="0"/>
          <w:cols w:space="720"/>
        </w:sectPr>
      </w:pPr>
    </w:p>
    <w:p w:rsidR="00372196" w:rsidRDefault="008C1C8D">
      <w:pPr>
        <w:spacing w:before="11"/>
        <w:ind w:left="100" w:right="-53"/>
        <w:rPr>
          <w:rFonts w:ascii="Calibri" w:eastAsia="Calibri" w:hAnsi="Calibri" w:cs="Calibri"/>
          <w:sz w:val="22"/>
          <w:szCs w:val="22"/>
        </w:rPr>
      </w:pPr>
      <w:r>
        <w:lastRenderedPageBreak/>
        <w:pict>
          <v:group id="_x0000_s1911" style="position:absolute;left:0;text-align:left;margin-left:225.65pt;margin-top:12.25pt;width:181.25pt;height:.7pt;z-index:-1157;mso-position-horizontal-relative:page" coordorigin="4714,249" coordsize="3625,14">
            <v:shape id="_x0000_s1924" style="position:absolute;left:4721;top:257;width:326;height:0" coordorigin="4721,257" coordsize="326,0" path="m4721,257r326,e" filled="f" strokeweight=".252mm">
              <v:path arrowok="t"/>
            </v:shape>
            <v:shape id="_x0000_s1923" style="position:absolute;left:5049;top:257;width:326;height:0" coordorigin="5049,257" coordsize="326,0" path="m5049,257r326,e" filled="f" strokeweight=".252mm">
              <v:path arrowok="t"/>
            </v:shape>
            <v:shape id="_x0000_s1922" style="position:absolute;left:5377;top:257;width:218;height:0" coordorigin="5377,257" coordsize="218,0" path="m5377,257r218,e" filled="f" strokeweight=".252mm">
              <v:path arrowok="t"/>
            </v:shape>
            <v:shape id="_x0000_s1921" style="position:absolute;left:5597;top:257;width:326;height:0" coordorigin="5597,257" coordsize="326,0" path="m5597,257r325,e" filled="f" strokeweight=".252mm">
              <v:path arrowok="t"/>
            </v:shape>
            <v:shape id="_x0000_s1920" style="position:absolute;left:5925;top:257;width:326;height:0" coordorigin="5925,257" coordsize="326,0" path="m5925,257r325,e" filled="f" strokeweight=".252mm">
              <v:path arrowok="t"/>
            </v:shape>
            <v:shape id="_x0000_s1919" style="position:absolute;left:6252;top:257;width:218;height:0" coordorigin="6252,257" coordsize="218,0" path="m6252,257r218,e" filled="f" strokeweight=".252mm">
              <v:path arrowok="t"/>
            </v:shape>
            <v:shape id="_x0000_s1918" style="position:absolute;left:6472;top:257;width:326;height:0" coordorigin="6472,257" coordsize="326,0" path="m6472,257r326,e" filled="f" strokeweight=".252mm">
              <v:path arrowok="t"/>
            </v:shape>
            <v:shape id="_x0000_s1917" style="position:absolute;left:6800;top:257;width:218;height:0" coordorigin="6800,257" coordsize="218,0" path="m6800,257r218,e" filled="f" strokeweight=".252mm">
              <v:path arrowok="t"/>
            </v:shape>
            <v:shape id="_x0000_s1916" style="position:absolute;left:7020;top:257;width:326;height:0" coordorigin="7020,257" coordsize="326,0" path="m7020,257r325,e" filled="f" strokeweight=".252mm">
              <v:path arrowok="t"/>
            </v:shape>
            <v:shape id="_x0000_s1915" style="position:absolute;left:7348;top:257;width:218;height:0" coordorigin="7348,257" coordsize="218,0" path="m7348,257r217,e" filled="f" strokeweight=".252mm">
              <v:path arrowok="t"/>
            </v:shape>
            <v:shape id="_x0000_s1914" style="position:absolute;left:7567;top:257;width:326;height:0" coordorigin="7567,257" coordsize="326,0" path="m7567,257r326,e" filled="f" strokeweight=".252mm">
              <v:path arrowok="t"/>
            </v:shape>
            <v:shape id="_x0000_s1913" style="position:absolute;left:7895;top:257;width:218;height:0" coordorigin="7895,257" coordsize="218,0" path="m7895,257r218,e" filled="f" strokeweight=".252mm">
              <v:path arrowok="t"/>
            </v:shape>
            <v:shape id="_x0000_s1912" style="position:absolute;left:8115;top:257;width:218;height:0" coordorigin="8115,257" coordsize="218,0" path="m8115,257r218,e" filled="f" strokeweight=".252mm">
              <v:path arrowok="t"/>
            </v:shape>
            <w10:wrap anchorx="page"/>
          </v:group>
        </w:pict>
      </w:r>
      <w:r>
        <w:pict>
          <v:group id="_x0000_s1925" style="position:absolute;left:0;text-align:left;margin-left:66.05pt;margin-top:12.45pt;width:164.7pt;height:.7pt;z-index:-1158;mso-position-horizontal-relative:page" coordorigin="1321,249" coordsize="3294,14">
            <v:shape id="_x0000_s1936" style="position:absolute;left:1328;top:257;width:434;height:0" coordorigin="1328,257" coordsize="434,0" path="m1328,257r434,e" filled="f" strokeweight=".252mm">
              <v:path arrowok="t"/>
            </v:shape>
            <v:shape id="_x0000_s1935" style="position:absolute;left:1764;top:257;width:326;height:0" coordorigin="1764,257" coordsize="326,0" path="m1764,257r325,e" filled="f" strokeweight=".252mm">
              <v:path arrowok="t"/>
            </v:shape>
            <v:shape id="_x0000_s1934" style="position:absolute;left:2092;top:257;width:218;height:0" coordorigin="2092,257" coordsize="218,0" path="m2092,257r217,e" filled="f" strokeweight=".252mm">
              <v:path arrowok="t"/>
            </v:shape>
            <v:shape id="_x0000_s1933" style="position:absolute;left:2311;top:257;width:326;height:0" coordorigin="2311,257" coordsize="326,0" path="m2311,257r326,e" filled="f" strokeweight=".252mm">
              <v:path arrowok="t"/>
            </v:shape>
            <v:shape id="_x0000_s1932" style="position:absolute;left:2639;top:257;width:218;height:0" coordorigin="2639,257" coordsize="218,0" path="m2639,257r218,e" filled="f" strokeweight=".252mm">
              <v:path arrowok="t"/>
            </v:shape>
            <v:shape id="_x0000_s1931" style="position:absolute;left:2859;top:257;width:326;height:0" coordorigin="2859,257" coordsize="326,0" path="m2859,257r326,e" filled="f" strokeweight=".252mm">
              <v:path arrowok="t"/>
            </v:shape>
            <v:shape id="_x0000_s1930" style="position:absolute;left:3187;top:257;width:218;height:0" coordorigin="3187,257" coordsize="218,0" path="m3187,257r217,e" filled="f" strokeweight=".252mm">
              <v:path arrowok="t"/>
            </v:shape>
            <v:shape id="_x0000_s1929" style="position:absolute;left:3406;top:257;width:326;height:0" coordorigin="3406,257" coordsize="326,0" path="m3406,257r326,e" filled="f" strokeweight=".252mm">
              <v:path arrowok="t"/>
            </v:shape>
            <v:shape id="_x0000_s1928" style="position:absolute;left:3734;top:257;width:326;height:0" coordorigin="3734,257" coordsize="326,0" path="m3734,257r326,e" filled="f" strokeweight=".252mm">
              <v:path arrowok="t"/>
            </v:shape>
            <v:shape id="_x0000_s1927" style="position:absolute;left:4062;top:257;width:218;height:0" coordorigin="4062,257" coordsize="218,0" path="m4062,257r218,e" filled="f" strokeweight=".252mm">
              <v:path arrowok="t"/>
            </v:shape>
            <v:shape id="_x0000_s1926" style="position:absolute;left:4282;top:257;width:326;height:0" coordorigin="4282,257" coordsize="326,0" path="m4282,257r325,e" filled="f" strokeweight=".252mm">
              <v:path arrowok="t"/>
            </v:shape>
            <w10:wrap anchorx="page"/>
          </v:group>
        </w:pict>
      </w:r>
      <w:r w:rsidR="00EB2DC4">
        <w:rPr>
          <w:rFonts w:ascii="Calibri" w:eastAsia="Calibri" w:hAnsi="Calibri" w:cs="Calibri"/>
          <w:sz w:val="22"/>
          <w:szCs w:val="22"/>
        </w:rPr>
        <w:t xml:space="preserve">E-mail                                           </w:t>
      </w:r>
      <w:r w:rsidR="00026C02">
        <w:rPr>
          <w:rFonts w:ascii="Calibri" w:eastAsia="Calibri" w:hAnsi="Calibri" w:cs="Calibri"/>
          <w:sz w:val="22"/>
          <w:szCs w:val="22"/>
        </w:rPr>
        <w:t xml:space="preserve">                        </w:t>
      </w:r>
    </w:p>
    <w:p w:rsidR="00372196" w:rsidRDefault="00372196">
      <w:pPr>
        <w:spacing w:before="11"/>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4100" w:space="3619"/>
            <w:col w:w="3301"/>
          </w:cols>
        </w:sectPr>
      </w:pPr>
    </w:p>
    <w:p w:rsidR="00372196" w:rsidRDefault="00372196">
      <w:pPr>
        <w:spacing w:line="200" w:lineRule="exact"/>
      </w:pPr>
    </w:p>
    <w:p w:rsidR="00372196" w:rsidRDefault="00372196">
      <w:pPr>
        <w:spacing w:line="200" w:lineRule="exact"/>
      </w:pPr>
    </w:p>
    <w:p w:rsidR="00372196" w:rsidRDefault="00372196">
      <w:pPr>
        <w:spacing w:line="200" w:lineRule="exact"/>
        <w:sectPr w:rsidR="00372196">
          <w:type w:val="continuous"/>
          <w:pgSz w:w="12240" w:h="15840"/>
          <w:pgMar w:top="880" w:right="600" w:bottom="280" w:left="620" w:header="720" w:footer="720" w:gutter="0"/>
          <w:cols w:space="720"/>
        </w:sectPr>
      </w:pPr>
    </w:p>
    <w:p w:rsidR="00372196" w:rsidRDefault="00EB2DC4">
      <w:pPr>
        <w:tabs>
          <w:tab w:val="left" w:pos="4420"/>
        </w:tabs>
        <w:spacing w:before="11"/>
        <w:ind w:left="100" w:right="-53"/>
        <w:rPr>
          <w:rFonts w:ascii="Calibri" w:eastAsia="Calibri" w:hAnsi="Calibri" w:cs="Calibri"/>
          <w:sz w:val="22"/>
          <w:szCs w:val="22"/>
        </w:rPr>
      </w:pPr>
      <w:r>
        <w:rPr>
          <w:rFonts w:ascii="Calibri" w:eastAsia="Calibri" w:hAnsi="Calibri" w:cs="Calibri"/>
          <w:sz w:val="22"/>
          <w:szCs w:val="22"/>
        </w:rPr>
        <w:lastRenderedPageBreak/>
        <w:t xml:space="preserve">Social Security Number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 __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372196" w:rsidRDefault="00EB2DC4">
      <w:pPr>
        <w:tabs>
          <w:tab w:val="left" w:pos="5520"/>
        </w:tabs>
        <w:spacing w:before="11"/>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4438" w:space="548"/>
            <w:col w:w="6034"/>
          </w:cols>
        </w:sectPr>
      </w:pPr>
      <w:r>
        <w:br w:type="column"/>
      </w:r>
      <w:r>
        <w:rPr>
          <w:rFonts w:ascii="Calibri" w:eastAsia="Calibri" w:hAnsi="Calibri" w:cs="Calibri"/>
          <w:b/>
          <w:i/>
          <w:sz w:val="22"/>
          <w:szCs w:val="22"/>
          <w:u w:val="single" w:color="000000"/>
        </w:rPr>
        <w:lastRenderedPageBreak/>
        <w:t>OR</w:t>
      </w:r>
      <w:r>
        <w:rPr>
          <w:rFonts w:ascii="Calibri" w:eastAsia="Calibri" w:hAnsi="Calibri" w:cs="Calibri"/>
          <w:b/>
          <w:i/>
          <w:sz w:val="22"/>
          <w:szCs w:val="22"/>
        </w:rPr>
        <w:t xml:space="preserve">         </w:t>
      </w:r>
      <w:r>
        <w:rPr>
          <w:rFonts w:ascii="Calibri" w:eastAsia="Calibri" w:hAnsi="Calibri" w:cs="Calibri"/>
          <w:sz w:val="22"/>
          <w:szCs w:val="22"/>
        </w:rPr>
        <w:t xml:space="preserve">Federal Identification Number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__ __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372196" w:rsidRDefault="00372196">
      <w:pPr>
        <w:spacing w:before="9" w:line="220" w:lineRule="exact"/>
        <w:rPr>
          <w:sz w:val="22"/>
          <w:szCs w:val="22"/>
        </w:rPr>
      </w:pPr>
    </w:p>
    <w:p w:rsidR="00372196" w:rsidRDefault="008C1C8D">
      <w:pPr>
        <w:spacing w:before="11"/>
        <w:ind w:left="100"/>
        <w:rPr>
          <w:rFonts w:ascii="Calibri" w:eastAsia="Calibri" w:hAnsi="Calibri" w:cs="Calibri"/>
          <w:sz w:val="22"/>
          <w:szCs w:val="22"/>
        </w:rPr>
      </w:pPr>
      <w:r>
        <w:pict>
          <v:group id="_x0000_s1903" style="position:absolute;left:0;text-align:left;margin-left:302.3pt;margin-top:12.45pt;width:109.95pt;height:.7pt;z-index:-1155;mso-position-horizontal-relative:page" coordorigin="6046,249" coordsize="2199,14">
            <v:shape id="_x0000_s1910" style="position:absolute;left:6054;top:257;width:542;height:0" coordorigin="6054,257" coordsize="542,0" path="m6054,257r541,e" filled="f" strokeweight=".252mm">
              <v:path arrowok="t"/>
            </v:shape>
            <v:shape id="_x0000_s1909" style="position:absolute;left:6597;top:257;width:326;height:0" coordorigin="6597,257" coordsize="326,0" path="m6597,257r326,e" filled="f" strokeweight=".252mm">
              <v:path arrowok="t"/>
            </v:shape>
            <v:shape id="_x0000_s1908" style="position:absolute;left:6925;top:257;width:218;height:0" coordorigin="6925,257" coordsize="218,0" path="m6925,257r218,e" filled="f" strokeweight=".252mm">
              <v:path arrowok="t"/>
            </v:shape>
            <v:shape id="_x0000_s1907" style="position:absolute;left:7145;top:257;width:326;height:0" coordorigin="7145,257" coordsize="326,0" path="m7145,257r326,e" filled="f" strokeweight=".252mm">
              <v:path arrowok="t"/>
            </v:shape>
            <v:shape id="_x0000_s1906" style="position:absolute;left:7473;top:257;width:218;height:0" coordorigin="7473,257" coordsize="218,0" path="m7473,257r217,e" filled="f" strokeweight=".252mm">
              <v:path arrowok="t"/>
            </v:shape>
            <v:shape id="_x0000_s1905" style="position:absolute;left:7693;top:257;width:326;height:0" coordorigin="7693,257" coordsize="326,0" path="m7693,257r325,e" filled="f" strokeweight=".252mm">
              <v:path arrowok="t"/>
            </v:shape>
            <v:shape id="_x0000_s1904" style="position:absolute;left:8020;top:257;width:218;height:0" coordorigin="8020,257" coordsize="218,0" path="m8020,257r218,e" filled="f" strokeweight=".252mm">
              <v:path arrowok="t"/>
            </v:shape>
            <w10:wrap anchorx="page"/>
          </v:group>
        </w:pict>
      </w:r>
      <w:r w:rsidR="00EB2DC4">
        <w:rPr>
          <w:rFonts w:ascii="Calibri" w:eastAsia="Calibri" w:hAnsi="Calibri" w:cs="Calibri"/>
          <w:sz w:val="22"/>
          <w:szCs w:val="22"/>
        </w:rPr>
        <w:t>Required Space Needed (each standard lot stall is 12’ x 12</w:t>
      </w:r>
      <w:proofErr w:type="gramStart"/>
      <w:r w:rsidR="00026C02">
        <w:rPr>
          <w:rFonts w:ascii="Calibri" w:eastAsia="Calibri" w:hAnsi="Calibri" w:cs="Calibri"/>
          <w:sz w:val="22"/>
          <w:szCs w:val="22"/>
        </w:rPr>
        <w:t xml:space="preserve">’)  </w:t>
      </w:r>
      <w:r w:rsidR="00EB2DC4">
        <w:rPr>
          <w:rFonts w:ascii="Calibri" w:eastAsia="Calibri" w:hAnsi="Calibri" w:cs="Calibri"/>
          <w:sz w:val="22"/>
          <w:szCs w:val="22"/>
        </w:rPr>
        <w:t xml:space="preserve"> </w:t>
      </w:r>
      <w:proofErr w:type="gramEnd"/>
      <w:r w:rsidR="00EB2DC4">
        <w:rPr>
          <w:rFonts w:ascii="Calibri" w:eastAsia="Calibri" w:hAnsi="Calibri" w:cs="Calibri"/>
          <w:sz w:val="22"/>
          <w:szCs w:val="22"/>
        </w:rPr>
        <w:t xml:space="preserve">                                        _</w:t>
      </w:r>
    </w:p>
    <w:p w:rsidR="00372196" w:rsidRDefault="00372196">
      <w:pPr>
        <w:spacing w:before="6" w:line="120" w:lineRule="exact"/>
        <w:rPr>
          <w:sz w:val="13"/>
          <w:szCs w:val="13"/>
        </w:rPr>
      </w:pPr>
    </w:p>
    <w:p w:rsidR="00372196" w:rsidRDefault="00372196">
      <w:pPr>
        <w:spacing w:line="200" w:lineRule="exact"/>
      </w:pPr>
    </w:p>
    <w:p w:rsidR="00372196" w:rsidRDefault="00372196">
      <w:pPr>
        <w:spacing w:line="200" w:lineRule="exact"/>
      </w:pPr>
    </w:p>
    <w:p w:rsidR="00372196" w:rsidRDefault="00372196">
      <w:pPr>
        <w:spacing w:line="200" w:lineRule="exact"/>
      </w:pPr>
    </w:p>
    <w:p w:rsidR="00372196" w:rsidRDefault="00EB2DC4">
      <w:pPr>
        <w:spacing w:before="11"/>
        <w:ind w:left="100"/>
        <w:rPr>
          <w:rFonts w:ascii="Calibri" w:eastAsia="Calibri" w:hAnsi="Calibri" w:cs="Calibri"/>
          <w:sz w:val="22"/>
          <w:szCs w:val="22"/>
        </w:rPr>
      </w:pPr>
      <w:r>
        <w:rPr>
          <w:rFonts w:ascii="Calibri" w:eastAsia="Calibri" w:hAnsi="Calibri" w:cs="Calibri"/>
          <w:sz w:val="22"/>
          <w:szCs w:val="22"/>
        </w:rPr>
        <w:t>Other Needs (Please list below.  There is no guarantee the needs will be met):</w:t>
      </w:r>
    </w:p>
    <w:p w:rsidR="00372196" w:rsidRDefault="00372196">
      <w:pPr>
        <w:spacing w:before="12" w:line="220" w:lineRule="exact"/>
        <w:rPr>
          <w:sz w:val="22"/>
          <w:szCs w:val="22"/>
        </w:rPr>
        <w:sectPr w:rsidR="00372196">
          <w:type w:val="continuous"/>
          <w:pgSz w:w="12240" w:h="15840"/>
          <w:pgMar w:top="880" w:right="600" w:bottom="280" w:left="620" w:header="720" w:footer="720" w:gutter="0"/>
          <w:cols w:space="720"/>
        </w:sectPr>
      </w:pPr>
    </w:p>
    <w:p w:rsidR="00372196" w:rsidRDefault="008C1C8D">
      <w:pPr>
        <w:spacing w:before="11"/>
        <w:ind w:left="4005" w:right="2268"/>
        <w:jc w:val="center"/>
        <w:rPr>
          <w:rFonts w:ascii="Calibri" w:eastAsia="Calibri" w:hAnsi="Calibri" w:cs="Calibri"/>
          <w:sz w:val="22"/>
          <w:szCs w:val="22"/>
        </w:rPr>
      </w:pPr>
      <w:r>
        <w:lastRenderedPageBreak/>
        <w:pict>
          <v:group id="_x0000_s1888" style="position:absolute;left:0;text-align:left;margin-left:35.65pt;margin-top:12.45pt;width:197.65pt;height:.7pt;z-index:-1154;mso-position-horizontal-relative:page" coordorigin="713,249" coordsize="3953,14">
            <v:shape id="_x0000_s1902" style="position:absolute;left:720;top:257;width:326;height:0" coordorigin="720,257" coordsize="326,0" path="m720,257r326,e" filled="f" strokeweight=".252mm">
              <v:path arrowok="t"/>
            </v:shape>
            <v:shape id="_x0000_s1901" style="position:absolute;left:1048;top:257;width:326;height:0" coordorigin="1048,257" coordsize="326,0" path="m1048,257r325,e" filled="f" strokeweight=".252mm">
              <v:path arrowok="t"/>
            </v:shape>
            <v:shape id="_x0000_s1900" style="position:absolute;left:1376;top:257;width:218;height:0" coordorigin="1376,257" coordsize="218,0" path="m1376,257r217,e" filled="f" strokeweight=".252mm">
              <v:path arrowok="t"/>
            </v:shape>
            <v:shape id="_x0000_s1899" style="position:absolute;left:1595;top:257;width:326;height:0" coordorigin="1595,257" coordsize="326,0" path="m1595,257r326,e" filled="f" strokeweight=".252mm">
              <v:path arrowok="t"/>
            </v:shape>
            <v:shape id="_x0000_s1898" style="position:absolute;left:1923;top:257;width:326;height:0" coordorigin="1923,257" coordsize="326,0" path="m1923,257r326,e" filled="f" strokeweight=".252mm">
              <v:path arrowok="t"/>
            </v:shape>
            <v:shape id="_x0000_s1897" style="position:absolute;left:2251;top:257;width:218;height:0" coordorigin="2251,257" coordsize="218,0" path="m2251,257r218,e" filled="f" strokeweight=".252mm">
              <v:path arrowok="t"/>
            </v:shape>
            <v:shape id="_x0000_s1896" style="position:absolute;left:2471;top:257;width:326;height:0" coordorigin="2471,257" coordsize="326,0" path="m2471,257r325,e" filled="f" strokeweight=".252mm">
              <v:path arrowok="t"/>
            </v:shape>
            <v:shape id="_x0000_s1895" style="position:absolute;left:2799;top:257;width:218;height:0" coordorigin="2799,257" coordsize="218,0" path="m2799,257r217,e" filled="f" strokeweight=".252mm">
              <v:path arrowok="t"/>
            </v:shape>
            <v:shape id="_x0000_s1894" style="position:absolute;left:3018;top:257;width:326;height:0" coordorigin="3018,257" coordsize="326,0" path="m3018,257r326,e" filled="f" strokeweight=".252mm">
              <v:path arrowok="t"/>
            </v:shape>
            <v:shape id="_x0000_s1893" style="position:absolute;left:3346;top:257;width:218;height:0" coordorigin="3346,257" coordsize="218,0" path="m3346,257r218,e" filled="f" strokeweight=".252mm">
              <v:path arrowok="t"/>
            </v:shape>
            <v:shape id="_x0000_s1892" style="position:absolute;left:3566;top:257;width:326;height:0" coordorigin="3566,257" coordsize="326,0" path="m3566,257r326,e" filled="f" strokeweight=".252mm">
              <v:path arrowok="t"/>
            </v:shape>
            <v:shape id="_x0000_s1891" style="position:absolute;left:3894;top:257;width:218;height:0" coordorigin="3894,257" coordsize="218,0" path="m3894,257r217,e" filled="f" strokeweight=".252mm">
              <v:path arrowok="t"/>
            </v:shape>
            <v:shape id="_x0000_s1890" style="position:absolute;left:4114;top:257;width:326;height:0" coordorigin="4114,257" coordsize="326,0" path="m4114,257r325,e" filled="f" strokeweight=".252mm">
              <v:path arrowok="t"/>
            </v:shape>
            <v:shape id="_x0000_s1889" style="position:absolute;left:4441;top:257;width:218;height:0" coordorigin="4441,257" coordsize="218,0" path="m4441,257r218,e" filled="f" strokeweight=".252mm">
              <v:path arrowok="t"/>
            </v:shape>
            <w10:wrap anchorx="page"/>
          </v:group>
        </w:pict>
      </w:r>
      <w:r>
        <w:pict>
          <v:group id="_x0000_s1873" style="position:absolute;left:0;text-align:left;margin-left:238.3pt;margin-top:12.45pt;width:197.65pt;height:.7pt;z-index:-1153;mso-position-horizontal-relative:page" coordorigin="4766,249" coordsize="3953,14">
            <v:shape id="_x0000_s1887" style="position:absolute;left:4773;top:257;width:326;height:0" coordorigin="4773,257" coordsize="326,0" path="m4773,257r325,e" filled="f" strokeweight=".252mm">
              <v:path arrowok="t"/>
            </v:shape>
            <v:shape id="_x0000_s1886" style="position:absolute;left:5101;top:257;width:326;height:0" coordorigin="5101,257" coordsize="326,0" path="m5101,257r325,e" filled="f" strokeweight=".252mm">
              <v:path arrowok="t"/>
            </v:shape>
            <v:shape id="_x0000_s1885" style="position:absolute;left:5428;top:257;width:218;height:0" coordorigin="5428,257" coordsize="218,0" path="m5428,257r218,e" filled="f" strokeweight=".252mm">
              <v:path arrowok="t"/>
            </v:shape>
            <v:shape id="_x0000_s1884" style="position:absolute;left:5648;top:257;width:326;height:0" coordorigin="5648,257" coordsize="326,0" path="m5648,257r326,e" filled="f" strokeweight=".252mm">
              <v:path arrowok="t"/>
            </v:shape>
            <v:shape id="_x0000_s1883" style="position:absolute;left:5976;top:257;width:326;height:0" coordorigin="5976,257" coordsize="326,0" path="m5976,257r326,e" filled="f" strokeweight=".252mm">
              <v:path arrowok="t"/>
            </v:shape>
            <v:shape id="_x0000_s1882" style="position:absolute;left:6304;top:257;width:218;height:0" coordorigin="6304,257" coordsize="218,0" path="m6304,257r217,e" filled="f" strokeweight=".252mm">
              <v:path arrowok="t"/>
            </v:shape>
            <v:shape id="_x0000_s1881" style="position:absolute;left:6524;top:257;width:326;height:0" coordorigin="6524,257" coordsize="326,0" path="m6524,257r325,e" filled="f" strokeweight=".252mm">
              <v:path arrowok="t"/>
            </v:shape>
            <v:shape id="_x0000_s1880" style="position:absolute;left:6851;top:257;width:218;height:0" coordorigin="6851,257" coordsize="218,0" path="m6851,257r218,e" filled="f" strokeweight=".252mm">
              <v:path arrowok="t"/>
            </v:shape>
            <v:shape id="_x0000_s1879" style="position:absolute;left:7071;top:257;width:326;height:0" coordorigin="7071,257" coordsize="326,0" path="m7071,257r326,e" filled="f" strokeweight=".252mm">
              <v:path arrowok="t"/>
            </v:shape>
            <v:shape id="_x0000_s1878" style="position:absolute;left:7399;top:257;width:218;height:0" coordorigin="7399,257" coordsize="218,0" path="m7399,257r218,e" filled="f" strokeweight=".252mm">
              <v:path arrowok="t"/>
            </v:shape>
            <v:shape id="_x0000_s1877" style="position:absolute;left:7619;top:257;width:326;height:0" coordorigin="7619,257" coordsize="326,0" path="m7619,257r325,e" filled="f" strokeweight=".252mm">
              <v:path arrowok="t"/>
            </v:shape>
            <v:shape id="_x0000_s1876" style="position:absolute;left:7947;top:257;width:218;height:0" coordorigin="7947,257" coordsize="218,0" path="m7947,257r217,e" filled="f" strokeweight=".252mm">
              <v:path arrowok="t"/>
            </v:shape>
            <v:shape id="_x0000_s1875" style="position:absolute;left:8166;top:257;width:326;height:0" coordorigin="8166,257" coordsize="326,0" path="m8166,257r326,e" filled="f" strokeweight=".252mm">
              <v:path arrowok="t"/>
            </v:shape>
            <v:shape id="_x0000_s1874" style="position:absolute;left:8494;top:257;width:218;height:0" coordorigin="8494,257" coordsize="218,0" path="m8494,257r218,e" filled="f" strokeweight=".252mm">
              <v:path arrowok="t"/>
            </v:shape>
            <w10:wrap anchorx="page"/>
          </v:group>
        </w:pict>
      </w:r>
      <w:r w:rsidR="00EB2DC4">
        <w:rPr>
          <w:rFonts w:ascii="Calibri" w:eastAsia="Calibri" w:hAnsi="Calibri" w:cs="Calibri"/>
          <w:sz w:val="22"/>
          <w:szCs w:val="22"/>
        </w:rPr>
        <w:t>_</w:t>
      </w:r>
    </w:p>
    <w:p w:rsidR="00372196" w:rsidRDefault="008C1C8D">
      <w:pPr>
        <w:spacing w:before="39"/>
        <w:ind w:left="4005" w:right="2268"/>
        <w:jc w:val="center"/>
        <w:rPr>
          <w:rFonts w:ascii="Calibri" w:eastAsia="Calibri" w:hAnsi="Calibri" w:cs="Calibri"/>
          <w:sz w:val="22"/>
          <w:szCs w:val="22"/>
        </w:rPr>
      </w:pPr>
      <w:r>
        <w:pict>
          <v:group id="_x0000_s1858" style="position:absolute;left:0;text-align:left;margin-left:35.65pt;margin-top:13.85pt;width:197.65pt;height:.7pt;z-index:-1151;mso-position-horizontal-relative:page" coordorigin="713,277" coordsize="3953,14">
            <v:shape id="_x0000_s1872" style="position:absolute;left:720;top:285;width:326;height:0" coordorigin="720,285" coordsize="326,0" path="m720,285r326,e" filled="f" strokeweight=".252mm">
              <v:path arrowok="t"/>
            </v:shape>
            <v:shape id="_x0000_s1871" style="position:absolute;left:1048;top:285;width:326;height:0" coordorigin="1048,285" coordsize="326,0" path="m1048,285r325,e" filled="f" strokeweight=".252mm">
              <v:path arrowok="t"/>
            </v:shape>
            <v:shape id="_x0000_s1870" style="position:absolute;left:1376;top:285;width:218;height:0" coordorigin="1376,285" coordsize="218,0" path="m1376,285r217,e" filled="f" strokeweight=".252mm">
              <v:path arrowok="t"/>
            </v:shape>
            <v:shape id="_x0000_s1869" style="position:absolute;left:1595;top:285;width:326;height:0" coordorigin="1595,285" coordsize="326,0" path="m1595,285r326,e" filled="f" strokeweight=".252mm">
              <v:path arrowok="t"/>
            </v:shape>
            <v:shape id="_x0000_s1868" style="position:absolute;left:1923;top:285;width:326;height:0" coordorigin="1923,285" coordsize="326,0" path="m1923,285r326,e" filled="f" strokeweight=".252mm">
              <v:path arrowok="t"/>
            </v:shape>
            <v:shape id="_x0000_s1867" style="position:absolute;left:2251;top:285;width:218;height:0" coordorigin="2251,285" coordsize="218,0" path="m2251,285r218,e" filled="f" strokeweight=".252mm">
              <v:path arrowok="t"/>
            </v:shape>
            <v:shape id="_x0000_s1866" style="position:absolute;left:2471;top:285;width:326;height:0" coordorigin="2471,285" coordsize="326,0" path="m2471,285r325,e" filled="f" strokeweight=".252mm">
              <v:path arrowok="t"/>
            </v:shape>
            <v:shape id="_x0000_s1865" style="position:absolute;left:2799;top:285;width:218;height:0" coordorigin="2799,285" coordsize="218,0" path="m2799,285r217,e" filled="f" strokeweight=".252mm">
              <v:path arrowok="t"/>
            </v:shape>
            <v:shape id="_x0000_s1864" style="position:absolute;left:3018;top:285;width:326;height:0" coordorigin="3018,285" coordsize="326,0" path="m3018,285r326,e" filled="f" strokeweight=".252mm">
              <v:path arrowok="t"/>
            </v:shape>
            <v:shape id="_x0000_s1863" style="position:absolute;left:3346;top:285;width:218;height:0" coordorigin="3346,285" coordsize="218,0" path="m3346,285r218,e" filled="f" strokeweight=".252mm">
              <v:path arrowok="t"/>
            </v:shape>
            <v:shape id="_x0000_s1862" style="position:absolute;left:3566;top:285;width:326;height:0" coordorigin="3566,285" coordsize="326,0" path="m3566,285r326,e" filled="f" strokeweight=".252mm">
              <v:path arrowok="t"/>
            </v:shape>
            <v:shape id="_x0000_s1861" style="position:absolute;left:3894;top:285;width:218;height:0" coordorigin="3894,285" coordsize="218,0" path="m3894,285r217,e" filled="f" strokeweight=".252mm">
              <v:path arrowok="t"/>
            </v:shape>
            <v:shape id="_x0000_s1860" style="position:absolute;left:4114;top:285;width:326;height:0" coordorigin="4114,285" coordsize="326,0" path="m4114,285r325,e" filled="f" strokeweight=".252mm">
              <v:path arrowok="t"/>
            </v:shape>
            <v:shape id="_x0000_s1859" style="position:absolute;left:4441;top:285;width:218;height:0" coordorigin="4441,285" coordsize="218,0" path="m4441,285r218,e" filled="f" strokeweight=".252mm">
              <v:path arrowok="t"/>
            </v:shape>
            <w10:wrap anchorx="page"/>
          </v:group>
        </w:pict>
      </w:r>
      <w:r>
        <w:pict>
          <v:group id="_x0000_s1843" style="position:absolute;left:0;text-align:left;margin-left:238.3pt;margin-top:13.85pt;width:197.65pt;height:.7pt;z-index:-1150;mso-position-horizontal-relative:page" coordorigin="4766,277" coordsize="3953,14">
            <v:shape id="_x0000_s1857" style="position:absolute;left:4773;top:285;width:326;height:0" coordorigin="4773,285" coordsize="326,0" path="m4773,285r325,e" filled="f" strokeweight=".252mm">
              <v:path arrowok="t"/>
            </v:shape>
            <v:shape id="_x0000_s1856" style="position:absolute;left:5101;top:285;width:326;height:0" coordorigin="5101,285" coordsize="326,0" path="m5101,285r325,e" filled="f" strokeweight=".252mm">
              <v:path arrowok="t"/>
            </v:shape>
            <v:shape id="_x0000_s1855" style="position:absolute;left:5428;top:285;width:218;height:0" coordorigin="5428,285" coordsize="218,0" path="m5428,285r218,e" filled="f" strokeweight=".252mm">
              <v:path arrowok="t"/>
            </v:shape>
            <v:shape id="_x0000_s1854" style="position:absolute;left:5648;top:285;width:326;height:0" coordorigin="5648,285" coordsize="326,0" path="m5648,285r326,e" filled="f" strokeweight=".252mm">
              <v:path arrowok="t"/>
            </v:shape>
            <v:shape id="_x0000_s1853" style="position:absolute;left:5976;top:285;width:326;height:0" coordorigin="5976,285" coordsize="326,0" path="m5976,285r326,e" filled="f" strokeweight=".252mm">
              <v:path arrowok="t"/>
            </v:shape>
            <v:shape id="_x0000_s1852" style="position:absolute;left:6304;top:285;width:218;height:0" coordorigin="6304,285" coordsize="218,0" path="m6304,285r217,e" filled="f" strokeweight=".252mm">
              <v:path arrowok="t"/>
            </v:shape>
            <v:shape id="_x0000_s1851" style="position:absolute;left:6524;top:285;width:326;height:0" coordorigin="6524,285" coordsize="326,0" path="m6524,285r325,e" filled="f" strokeweight=".252mm">
              <v:path arrowok="t"/>
            </v:shape>
            <v:shape id="_x0000_s1850" style="position:absolute;left:6851;top:285;width:218;height:0" coordorigin="6851,285" coordsize="218,0" path="m6851,285r218,e" filled="f" strokeweight=".252mm">
              <v:path arrowok="t"/>
            </v:shape>
            <v:shape id="_x0000_s1849" style="position:absolute;left:7071;top:285;width:326;height:0" coordorigin="7071,285" coordsize="326,0" path="m7071,285r326,e" filled="f" strokeweight=".252mm">
              <v:path arrowok="t"/>
            </v:shape>
            <v:shape id="_x0000_s1848" style="position:absolute;left:7399;top:285;width:218;height:0" coordorigin="7399,285" coordsize="218,0" path="m7399,285r218,e" filled="f" strokeweight=".252mm">
              <v:path arrowok="t"/>
            </v:shape>
            <v:shape id="_x0000_s1847" style="position:absolute;left:7619;top:285;width:326;height:0" coordorigin="7619,285" coordsize="326,0" path="m7619,285r325,e" filled="f" strokeweight=".252mm">
              <v:path arrowok="t"/>
            </v:shape>
            <v:shape id="_x0000_s1846" style="position:absolute;left:7947;top:285;width:218;height:0" coordorigin="7947,285" coordsize="218,0" path="m7947,285r217,e" filled="f" strokeweight=".252mm">
              <v:path arrowok="t"/>
            </v:shape>
            <v:shape id="_x0000_s1845" style="position:absolute;left:8166;top:285;width:326;height:0" coordorigin="8166,285" coordsize="326,0" path="m8166,285r326,e" filled="f" strokeweight=".252mm">
              <v:path arrowok="t"/>
            </v:shape>
            <v:shape id="_x0000_s184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8C1C8D">
      <w:pPr>
        <w:spacing w:before="40"/>
        <w:ind w:left="4005" w:right="2268"/>
        <w:jc w:val="center"/>
        <w:rPr>
          <w:rFonts w:ascii="Calibri" w:eastAsia="Calibri" w:hAnsi="Calibri" w:cs="Calibri"/>
          <w:sz w:val="22"/>
          <w:szCs w:val="22"/>
        </w:rPr>
      </w:pPr>
      <w:r>
        <w:pict>
          <v:group id="_x0000_s1828" style="position:absolute;left:0;text-align:left;margin-left:35.65pt;margin-top:13.9pt;width:197.65pt;height:.7pt;z-index:-1148;mso-position-horizontal-relative:page" coordorigin="713,278" coordsize="3953,14">
            <v:shape id="_x0000_s1842" style="position:absolute;left:720;top:286;width:326;height:0" coordorigin="720,286" coordsize="326,0" path="m720,286r326,e" filled="f" strokeweight=".252mm">
              <v:path arrowok="t"/>
            </v:shape>
            <v:shape id="_x0000_s1841" style="position:absolute;left:1048;top:286;width:326;height:0" coordorigin="1048,286" coordsize="326,0" path="m1048,286r325,e" filled="f" strokeweight=".252mm">
              <v:path arrowok="t"/>
            </v:shape>
            <v:shape id="_x0000_s1840" style="position:absolute;left:1376;top:286;width:218;height:0" coordorigin="1376,286" coordsize="218,0" path="m1376,286r217,e" filled="f" strokeweight=".252mm">
              <v:path arrowok="t"/>
            </v:shape>
            <v:shape id="_x0000_s1839" style="position:absolute;left:1595;top:286;width:326;height:0" coordorigin="1595,286" coordsize="326,0" path="m1595,286r326,e" filled="f" strokeweight=".252mm">
              <v:path arrowok="t"/>
            </v:shape>
            <v:shape id="_x0000_s1838" style="position:absolute;left:1923;top:286;width:326;height:0" coordorigin="1923,286" coordsize="326,0" path="m1923,286r326,e" filled="f" strokeweight=".252mm">
              <v:path arrowok="t"/>
            </v:shape>
            <v:shape id="_x0000_s1837" style="position:absolute;left:2251;top:286;width:218;height:0" coordorigin="2251,286" coordsize="218,0" path="m2251,286r218,e" filled="f" strokeweight=".252mm">
              <v:path arrowok="t"/>
            </v:shape>
            <v:shape id="_x0000_s1836" style="position:absolute;left:2471;top:286;width:326;height:0" coordorigin="2471,286" coordsize="326,0" path="m2471,286r325,e" filled="f" strokeweight=".252mm">
              <v:path arrowok="t"/>
            </v:shape>
            <v:shape id="_x0000_s1835" style="position:absolute;left:2799;top:286;width:218;height:0" coordorigin="2799,286" coordsize="218,0" path="m2799,286r217,e" filled="f" strokeweight=".252mm">
              <v:path arrowok="t"/>
            </v:shape>
            <v:shape id="_x0000_s1834" style="position:absolute;left:3018;top:286;width:326;height:0" coordorigin="3018,286" coordsize="326,0" path="m3018,286r326,e" filled="f" strokeweight=".252mm">
              <v:path arrowok="t"/>
            </v:shape>
            <v:shape id="_x0000_s1833" style="position:absolute;left:3346;top:286;width:218;height:0" coordorigin="3346,286" coordsize="218,0" path="m3346,286r218,e" filled="f" strokeweight=".252mm">
              <v:path arrowok="t"/>
            </v:shape>
            <v:shape id="_x0000_s1832" style="position:absolute;left:3566;top:286;width:326;height:0" coordorigin="3566,286" coordsize="326,0" path="m3566,286r326,e" filled="f" strokeweight=".252mm">
              <v:path arrowok="t"/>
            </v:shape>
            <v:shape id="_x0000_s1831" style="position:absolute;left:3894;top:286;width:218;height:0" coordorigin="3894,286" coordsize="218,0" path="m3894,286r217,e" filled="f" strokeweight=".252mm">
              <v:path arrowok="t"/>
            </v:shape>
            <v:shape id="_x0000_s1830" style="position:absolute;left:4114;top:286;width:326;height:0" coordorigin="4114,286" coordsize="326,0" path="m4114,286r325,e" filled="f" strokeweight=".252mm">
              <v:path arrowok="t"/>
            </v:shape>
            <v:shape id="_x0000_s1829" style="position:absolute;left:4441;top:286;width:218;height:0" coordorigin="4441,286" coordsize="218,0" path="m4441,286r218,e" filled="f" strokeweight=".252mm">
              <v:path arrowok="t"/>
            </v:shape>
            <w10:wrap anchorx="page"/>
          </v:group>
        </w:pict>
      </w:r>
      <w:r>
        <w:pict>
          <v:group id="_x0000_s1813" style="position:absolute;left:0;text-align:left;margin-left:238.3pt;margin-top:13.9pt;width:197.65pt;height:.7pt;z-index:-1147;mso-position-horizontal-relative:page" coordorigin="4766,278" coordsize="3953,14">
            <v:shape id="_x0000_s1827" style="position:absolute;left:4773;top:286;width:326;height:0" coordorigin="4773,286" coordsize="326,0" path="m4773,286r325,e" filled="f" strokeweight=".252mm">
              <v:path arrowok="t"/>
            </v:shape>
            <v:shape id="_x0000_s1826" style="position:absolute;left:5101;top:286;width:326;height:0" coordorigin="5101,286" coordsize="326,0" path="m5101,286r325,e" filled="f" strokeweight=".252mm">
              <v:path arrowok="t"/>
            </v:shape>
            <v:shape id="_x0000_s1825" style="position:absolute;left:5428;top:286;width:218;height:0" coordorigin="5428,286" coordsize="218,0" path="m5428,286r218,e" filled="f" strokeweight=".252mm">
              <v:path arrowok="t"/>
            </v:shape>
            <v:shape id="_x0000_s1824" style="position:absolute;left:5648;top:286;width:326;height:0" coordorigin="5648,286" coordsize="326,0" path="m5648,286r326,e" filled="f" strokeweight=".252mm">
              <v:path arrowok="t"/>
            </v:shape>
            <v:shape id="_x0000_s1823" style="position:absolute;left:5976;top:286;width:326;height:0" coordorigin="5976,286" coordsize="326,0" path="m5976,286r326,e" filled="f" strokeweight=".252mm">
              <v:path arrowok="t"/>
            </v:shape>
            <v:shape id="_x0000_s1822" style="position:absolute;left:6304;top:286;width:218;height:0" coordorigin="6304,286" coordsize="218,0" path="m6304,286r217,e" filled="f" strokeweight=".252mm">
              <v:path arrowok="t"/>
            </v:shape>
            <v:shape id="_x0000_s1821" style="position:absolute;left:6524;top:286;width:326;height:0" coordorigin="6524,286" coordsize="326,0" path="m6524,286r325,e" filled="f" strokeweight=".252mm">
              <v:path arrowok="t"/>
            </v:shape>
            <v:shape id="_x0000_s1820" style="position:absolute;left:6851;top:286;width:218;height:0" coordorigin="6851,286" coordsize="218,0" path="m6851,286r218,e" filled="f" strokeweight=".252mm">
              <v:path arrowok="t"/>
            </v:shape>
            <v:shape id="_x0000_s1819" style="position:absolute;left:7071;top:286;width:326;height:0" coordorigin="7071,286" coordsize="326,0" path="m7071,286r326,e" filled="f" strokeweight=".252mm">
              <v:path arrowok="t"/>
            </v:shape>
            <v:shape id="_x0000_s1818" style="position:absolute;left:7399;top:286;width:218;height:0" coordorigin="7399,286" coordsize="218,0" path="m7399,286r218,e" filled="f" strokeweight=".252mm">
              <v:path arrowok="t"/>
            </v:shape>
            <v:shape id="_x0000_s1817" style="position:absolute;left:7619;top:286;width:326;height:0" coordorigin="7619,286" coordsize="326,0" path="m7619,286r325,e" filled="f" strokeweight=".252mm">
              <v:path arrowok="t"/>
            </v:shape>
            <v:shape id="_x0000_s1816" style="position:absolute;left:7947;top:286;width:218;height:0" coordorigin="7947,286" coordsize="218,0" path="m7947,286r217,e" filled="f" strokeweight=".252mm">
              <v:path arrowok="t"/>
            </v:shape>
            <v:shape id="_x0000_s1815" style="position:absolute;left:8166;top:286;width:326;height:0" coordorigin="8166,286" coordsize="326,0" path="m8166,286r326,e" filled="f" strokeweight=".252mm">
              <v:path arrowok="t"/>
            </v:shape>
            <v:shape id="_x0000_s1814" style="position:absolute;left:8494;top:286;width:218;height:0" coordorigin="8494,286" coordsize="218,0" path="m8494,286r218,e" filled="f" strokeweight=".252mm">
              <v:path arrowok="t"/>
            </v:shape>
            <w10:wrap anchorx="page"/>
          </v:group>
        </w:pict>
      </w:r>
      <w:r w:rsidR="00EB2DC4">
        <w:rPr>
          <w:rFonts w:ascii="Calibri" w:eastAsia="Calibri" w:hAnsi="Calibri" w:cs="Calibri"/>
          <w:sz w:val="22"/>
          <w:szCs w:val="22"/>
        </w:rPr>
        <w:t>_</w:t>
      </w:r>
    </w:p>
    <w:p w:rsidR="00372196" w:rsidRDefault="008C1C8D">
      <w:pPr>
        <w:spacing w:before="39"/>
        <w:ind w:left="4005" w:right="2268"/>
        <w:jc w:val="center"/>
        <w:rPr>
          <w:rFonts w:ascii="Calibri" w:eastAsia="Calibri" w:hAnsi="Calibri" w:cs="Calibri"/>
          <w:sz w:val="22"/>
          <w:szCs w:val="22"/>
        </w:rPr>
      </w:pPr>
      <w:r>
        <w:pict>
          <v:group id="_x0000_s1798" style="position:absolute;left:0;text-align:left;margin-left:35.65pt;margin-top:13.85pt;width:197.65pt;height:.7pt;z-index:-1145;mso-position-horizontal-relative:page" coordorigin="713,277" coordsize="3953,14">
            <v:shape id="_x0000_s1812" style="position:absolute;left:720;top:285;width:326;height:0" coordorigin="720,285" coordsize="326,0" path="m720,285r326,e" filled="f" strokeweight=".252mm">
              <v:path arrowok="t"/>
            </v:shape>
            <v:shape id="_x0000_s1811" style="position:absolute;left:1048;top:285;width:326;height:0" coordorigin="1048,285" coordsize="326,0" path="m1048,285r325,e" filled="f" strokeweight=".252mm">
              <v:path arrowok="t"/>
            </v:shape>
            <v:shape id="_x0000_s1810" style="position:absolute;left:1376;top:285;width:218;height:0" coordorigin="1376,285" coordsize="218,0" path="m1376,285r217,e" filled="f" strokeweight=".252mm">
              <v:path arrowok="t"/>
            </v:shape>
            <v:shape id="_x0000_s1809" style="position:absolute;left:1595;top:285;width:326;height:0" coordorigin="1595,285" coordsize="326,0" path="m1595,285r326,e" filled="f" strokeweight=".252mm">
              <v:path arrowok="t"/>
            </v:shape>
            <v:shape id="_x0000_s1808" style="position:absolute;left:1923;top:285;width:326;height:0" coordorigin="1923,285" coordsize="326,0" path="m1923,285r326,e" filled="f" strokeweight=".252mm">
              <v:path arrowok="t"/>
            </v:shape>
            <v:shape id="_x0000_s1807" style="position:absolute;left:2251;top:285;width:218;height:0" coordorigin="2251,285" coordsize="218,0" path="m2251,285r218,e" filled="f" strokeweight=".252mm">
              <v:path arrowok="t"/>
            </v:shape>
            <v:shape id="_x0000_s1806" style="position:absolute;left:2471;top:285;width:326;height:0" coordorigin="2471,285" coordsize="326,0" path="m2471,285r325,e" filled="f" strokeweight=".252mm">
              <v:path arrowok="t"/>
            </v:shape>
            <v:shape id="_x0000_s1805" style="position:absolute;left:2799;top:285;width:218;height:0" coordorigin="2799,285" coordsize="218,0" path="m2799,285r217,e" filled="f" strokeweight=".252mm">
              <v:path arrowok="t"/>
            </v:shape>
            <v:shape id="_x0000_s1804" style="position:absolute;left:3018;top:285;width:326;height:0" coordorigin="3018,285" coordsize="326,0" path="m3018,285r326,e" filled="f" strokeweight=".252mm">
              <v:path arrowok="t"/>
            </v:shape>
            <v:shape id="_x0000_s1803" style="position:absolute;left:3346;top:285;width:218;height:0" coordorigin="3346,285" coordsize="218,0" path="m3346,285r218,e" filled="f" strokeweight=".252mm">
              <v:path arrowok="t"/>
            </v:shape>
            <v:shape id="_x0000_s1802" style="position:absolute;left:3566;top:285;width:326;height:0" coordorigin="3566,285" coordsize="326,0" path="m3566,285r326,e" filled="f" strokeweight=".252mm">
              <v:path arrowok="t"/>
            </v:shape>
            <v:shape id="_x0000_s1801" style="position:absolute;left:3894;top:285;width:218;height:0" coordorigin="3894,285" coordsize="218,0" path="m3894,285r217,e" filled="f" strokeweight=".252mm">
              <v:path arrowok="t"/>
            </v:shape>
            <v:shape id="_x0000_s1800" style="position:absolute;left:4114;top:285;width:326;height:0" coordorigin="4114,285" coordsize="326,0" path="m4114,285r325,e" filled="f" strokeweight=".252mm">
              <v:path arrowok="t"/>
            </v:shape>
            <v:shape id="_x0000_s1799" style="position:absolute;left:4441;top:285;width:218;height:0" coordorigin="4441,285" coordsize="218,0" path="m4441,285r218,e" filled="f" strokeweight=".252mm">
              <v:path arrowok="t"/>
            </v:shape>
            <w10:wrap anchorx="page"/>
          </v:group>
        </w:pict>
      </w:r>
      <w:r>
        <w:pict>
          <v:group id="_x0000_s1783" style="position:absolute;left:0;text-align:left;margin-left:238.3pt;margin-top:13.85pt;width:197.65pt;height:.7pt;z-index:-1144;mso-position-horizontal-relative:page" coordorigin="4766,277" coordsize="3953,14">
            <v:shape id="_x0000_s1797" style="position:absolute;left:4773;top:285;width:326;height:0" coordorigin="4773,285" coordsize="326,0" path="m4773,285r325,e" filled="f" strokeweight=".252mm">
              <v:path arrowok="t"/>
            </v:shape>
            <v:shape id="_x0000_s1796" style="position:absolute;left:5101;top:285;width:326;height:0" coordorigin="5101,285" coordsize="326,0" path="m5101,285r325,e" filled="f" strokeweight=".252mm">
              <v:path arrowok="t"/>
            </v:shape>
            <v:shape id="_x0000_s1795" style="position:absolute;left:5428;top:285;width:218;height:0" coordorigin="5428,285" coordsize="218,0" path="m5428,285r218,e" filled="f" strokeweight=".252mm">
              <v:path arrowok="t"/>
            </v:shape>
            <v:shape id="_x0000_s1794" style="position:absolute;left:5648;top:285;width:326;height:0" coordorigin="5648,285" coordsize="326,0" path="m5648,285r326,e" filled="f" strokeweight=".252mm">
              <v:path arrowok="t"/>
            </v:shape>
            <v:shape id="_x0000_s1793" style="position:absolute;left:5976;top:285;width:326;height:0" coordorigin="5976,285" coordsize="326,0" path="m5976,285r326,e" filled="f" strokeweight=".252mm">
              <v:path arrowok="t"/>
            </v:shape>
            <v:shape id="_x0000_s1792" style="position:absolute;left:6304;top:285;width:218;height:0" coordorigin="6304,285" coordsize="218,0" path="m6304,285r217,e" filled="f" strokeweight=".252mm">
              <v:path arrowok="t"/>
            </v:shape>
            <v:shape id="_x0000_s1791" style="position:absolute;left:6524;top:285;width:326;height:0" coordorigin="6524,285" coordsize="326,0" path="m6524,285r325,e" filled="f" strokeweight=".252mm">
              <v:path arrowok="t"/>
            </v:shape>
            <v:shape id="_x0000_s1790" style="position:absolute;left:6851;top:285;width:218;height:0" coordorigin="6851,285" coordsize="218,0" path="m6851,285r218,e" filled="f" strokeweight=".252mm">
              <v:path arrowok="t"/>
            </v:shape>
            <v:shape id="_x0000_s1789" style="position:absolute;left:7071;top:285;width:326;height:0" coordorigin="7071,285" coordsize="326,0" path="m7071,285r326,e" filled="f" strokeweight=".252mm">
              <v:path arrowok="t"/>
            </v:shape>
            <v:shape id="_x0000_s1788" style="position:absolute;left:7399;top:285;width:218;height:0" coordorigin="7399,285" coordsize="218,0" path="m7399,285r218,e" filled="f" strokeweight=".252mm">
              <v:path arrowok="t"/>
            </v:shape>
            <v:shape id="_x0000_s1787" style="position:absolute;left:7619;top:285;width:326;height:0" coordorigin="7619,285" coordsize="326,0" path="m7619,285r325,e" filled="f" strokeweight=".252mm">
              <v:path arrowok="t"/>
            </v:shape>
            <v:shape id="_x0000_s1786" style="position:absolute;left:7947;top:285;width:218;height:0" coordorigin="7947,285" coordsize="218,0" path="m7947,285r217,e" filled="f" strokeweight=".252mm">
              <v:path arrowok="t"/>
            </v:shape>
            <v:shape id="_x0000_s1785" style="position:absolute;left:8166;top:285;width:326;height:0" coordorigin="8166,285" coordsize="326,0" path="m8166,285r326,e" filled="f" strokeweight=".252mm">
              <v:path arrowok="t"/>
            </v:shape>
            <v:shape id="_x0000_s178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8C1C8D">
      <w:pPr>
        <w:spacing w:before="43"/>
        <w:ind w:left="4041" w:right="-53"/>
        <w:rPr>
          <w:rFonts w:ascii="Calibri" w:eastAsia="Calibri" w:hAnsi="Calibri" w:cs="Calibri"/>
          <w:sz w:val="22"/>
          <w:szCs w:val="22"/>
        </w:rPr>
      </w:pPr>
      <w:r>
        <w:pict>
          <v:group id="_x0000_s1768" style="position:absolute;left:0;text-align:left;margin-left:35.65pt;margin-top:14.05pt;width:197.65pt;height:.7pt;z-index:-1142;mso-position-horizontal-relative:page" coordorigin="713,281" coordsize="3953,14">
            <v:shape id="_x0000_s1782" style="position:absolute;left:720;top:289;width:326;height:0" coordorigin="720,289" coordsize="326,0" path="m720,289r326,e" filled="f" strokeweight=".252mm">
              <v:path arrowok="t"/>
            </v:shape>
            <v:shape id="_x0000_s1781" style="position:absolute;left:1048;top:289;width:326;height:0" coordorigin="1048,289" coordsize="326,0" path="m1048,289r325,e" filled="f" strokeweight=".252mm">
              <v:path arrowok="t"/>
            </v:shape>
            <v:shape id="_x0000_s1780" style="position:absolute;left:1376;top:289;width:218;height:0" coordorigin="1376,289" coordsize="218,0" path="m1376,289r217,e" filled="f" strokeweight=".252mm">
              <v:path arrowok="t"/>
            </v:shape>
            <v:shape id="_x0000_s1779" style="position:absolute;left:1595;top:289;width:326;height:0" coordorigin="1595,289" coordsize="326,0" path="m1595,289r326,e" filled="f" strokeweight=".252mm">
              <v:path arrowok="t"/>
            </v:shape>
            <v:shape id="_x0000_s1778" style="position:absolute;left:1923;top:289;width:326;height:0" coordorigin="1923,289" coordsize="326,0" path="m1923,289r326,e" filled="f" strokeweight=".252mm">
              <v:path arrowok="t"/>
            </v:shape>
            <v:shape id="_x0000_s1777" style="position:absolute;left:2251;top:289;width:218;height:0" coordorigin="2251,289" coordsize="218,0" path="m2251,289r218,e" filled="f" strokeweight=".252mm">
              <v:path arrowok="t"/>
            </v:shape>
            <v:shape id="_x0000_s1776" style="position:absolute;left:2471;top:289;width:326;height:0" coordorigin="2471,289" coordsize="326,0" path="m2471,289r325,e" filled="f" strokeweight=".252mm">
              <v:path arrowok="t"/>
            </v:shape>
            <v:shape id="_x0000_s1775" style="position:absolute;left:2799;top:289;width:218;height:0" coordorigin="2799,289" coordsize="218,0" path="m2799,289r217,e" filled="f" strokeweight=".252mm">
              <v:path arrowok="t"/>
            </v:shape>
            <v:shape id="_x0000_s1774" style="position:absolute;left:3018;top:289;width:326;height:0" coordorigin="3018,289" coordsize="326,0" path="m3018,289r326,e" filled="f" strokeweight=".252mm">
              <v:path arrowok="t"/>
            </v:shape>
            <v:shape id="_x0000_s1773" style="position:absolute;left:3346;top:289;width:218;height:0" coordorigin="3346,289" coordsize="218,0" path="m3346,289r218,e" filled="f" strokeweight=".252mm">
              <v:path arrowok="t"/>
            </v:shape>
            <v:shape id="_x0000_s1772" style="position:absolute;left:3566;top:289;width:326;height:0" coordorigin="3566,289" coordsize="326,0" path="m3566,289r326,e" filled="f" strokeweight=".252mm">
              <v:path arrowok="t"/>
            </v:shape>
            <v:shape id="_x0000_s1771" style="position:absolute;left:3894;top:289;width:218;height:0" coordorigin="3894,289" coordsize="218,0" path="m3894,289r217,e" filled="f" strokeweight=".252mm">
              <v:path arrowok="t"/>
            </v:shape>
            <v:shape id="_x0000_s1770" style="position:absolute;left:4114;top:289;width:326;height:0" coordorigin="4114,289" coordsize="326,0" path="m4114,289r325,e" filled="f" strokeweight=".252mm">
              <v:path arrowok="t"/>
            </v:shape>
            <v:shape id="_x0000_s1769" style="position:absolute;left:4441;top:289;width:218;height:0" coordorigin="4441,289" coordsize="218,0" path="m4441,289r218,e" filled="f" strokeweight=".252mm">
              <v:path arrowok="t"/>
            </v:shape>
            <w10:wrap anchorx="page"/>
          </v:group>
        </w:pict>
      </w:r>
      <w:r>
        <w:pict>
          <v:group id="_x0000_s1760" style="position:absolute;left:0;text-align:left;margin-left:238.3pt;margin-top:14.05pt;width:104.55pt;height:.7pt;z-index:-1141;mso-position-horizontal-relative:page" coordorigin="4766,281" coordsize="2091,14">
            <v:shape id="_x0000_s1767" style="position:absolute;left:4773;top:289;width:326;height:0" coordorigin="4773,289" coordsize="326,0" path="m4773,289r325,e" filled="f" strokeweight=".252mm">
              <v:path arrowok="t"/>
            </v:shape>
            <v:shape id="_x0000_s1766" style="position:absolute;left:5101;top:289;width:326;height:0" coordorigin="5101,289" coordsize="326,0" path="m5101,289r325,e" filled="f" strokeweight=".252mm">
              <v:path arrowok="t"/>
            </v:shape>
            <v:shape id="_x0000_s1765" style="position:absolute;left:5428;top:289;width:218;height:0" coordorigin="5428,289" coordsize="218,0" path="m5428,289r218,e" filled="f" strokeweight=".252mm">
              <v:path arrowok="t"/>
            </v:shape>
            <v:shape id="_x0000_s1764" style="position:absolute;left:5648;top:289;width:326;height:0" coordorigin="5648,289" coordsize="326,0" path="m5648,289r326,e" filled="f" strokeweight=".252mm">
              <v:path arrowok="t"/>
            </v:shape>
            <v:shape id="_x0000_s1763" style="position:absolute;left:5976;top:289;width:326;height:0" coordorigin="5976,289" coordsize="326,0" path="m5976,289r326,e" filled="f" strokeweight=".252mm">
              <v:path arrowok="t"/>
            </v:shape>
            <v:shape id="_x0000_s1762" style="position:absolute;left:6304;top:289;width:218;height:0" coordorigin="6304,289" coordsize="218,0" path="m6304,289r217,e" filled="f" strokeweight=".252mm">
              <v:path arrowok="t"/>
            </v:shape>
            <v:shape id="_x0000_s1761" style="position:absolute;left:6524;top:289;width:326;height:0" coordorigin="6524,289" coordsize="326,0" path="m6524,289r325,e" filled="f" strokeweight=".252mm">
              <v:path arrowok="t"/>
            </v:shape>
            <w10:wrap anchorx="page"/>
          </v:group>
        </w:pict>
      </w:r>
      <w:r>
        <w:pict>
          <v:group id="_x0000_s1753" style="position:absolute;left:0;text-align:left;margin-left:353.55pt;margin-top:14.05pt;width:82.75pt;height:.7pt;z-index:-1140;mso-position-horizontal-relative:page" coordorigin="7071,281" coordsize="1655,14">
            <v:shape id="_x0000_s1759" style="position:absolute;left:7078;top:289;width:326;height:0" coordorigin="7078,289" coordsize="326,0" path="m7078,289r325,e" filled="f" strokeweight=".252mm">
              <v:path arrowok="t"/>
            </v:shape>
            <v:shape id="_x0000_s1758" style="position:absolute;left:7406;top:289;width:218;height:0" coordorigin="7406,289" coordsize="218,0" path="m7406,289r217,e" filled="f" strokeweight=".252mm">
              <v:path arrowok="t"/>
            </v:shape>
            <v:shape id="_x0000_s1757" style="position:absolute;left:7625;top:289;width:326;height:0" coordorigin="7625,289" coordsize="326,0" path="m7625,289r326,e" filled="f" strokeweight=".252mm">
              <v:path arrowok="t"/>
            </v:shape>
            <v:shape id="_x0000_s1756" style="position:absolute;left:7953;top:289;width:218;height:0" coordorigin="7953,289" coordsize="218,0" path="m7953,289r218,e" filled="f" strokeweight=".252mm">
              <v:path arrowok="t"/>
            </v:shape>
            <v:shape id="_x0000_s1755" style="position:absolute;left:8173;top:289;width:326;height:0" coordorigin="8173,289" coordsize="326,0" path="m8173,289r326,e" filled="f" strokeweight=".252mm">
              <v:path arrowok="t"/>
            </v:shape>
            <v:shape id="_x0000_s1754" style="position:absolute;left:8501;top:289;width:218;height:0" coordorigin="8501,289" coordsize="218,0" path="m8501,289r217,e" filled="f" strokeweight=".252mm">
              <v:path arrowok="t"/>
            </v:shape>
            <w10:wrap anchorx="page"/>
          </v:group>
        </w:pict>
      </w:r>
      <w:r w:rsidR="00EB2DC4">
        <w:rPr>
          <w:rFonts w:ascii="Calibri" w:eastAsia="Calibri" w:hAnsi="Calibri" w:cs="Calibri"/>
          <w:sz w:val="22"/>
          <w:szCs w:val="22"/>
        </w:rPr>
        <w:t>_                                          __</w:t>
      </w:r>
    </w:p>
    <w:p w:rsidR="00372196" w:rsidRDefault="008C1C8D">
      <w:pPr>
        <w:spacing w:before="39"/>
        <w:ind w:left="4005" w:right="2268"/>
        <w:jc w:val="center"/>
        <w:rPr>
          <w:rFonts w:ascii="Calibri" w:eastAsia="Calibri" w:hAnsi="Calibri" w:cs="Calibri"/>
          <w:sz w:val="22"/>
          <w:szCs w:val="22"/>
        </w:rPr>
      </w:pPr>
      <w:r>
        <w:pict>
          <v:group id="_x0000_s1738" style="position:absolute;left:0;text-align:left;margin-left:35.65pt;margin-top:13.85pt;width:197.65pt;height:.7pt;z-index:-1138;mso-position-horizontal-relative:page" coordorigin="713,277" coordsize="3953,14">
            <v:shape id="_x0000_s1752" style="position:absolute;left:720;top:285;width:326;height:0" coordorigin="720,285" coordsize="326,0" path="m720,285r326,e" filled="f" strokeweight=".252mm">
              <v:path arrowok="t"/>
            </v:shape>
            <v:shape id="_x0000_s1751" style="position:absolute;left:1048;top:285;width:326;height:0" coordorigin="1048,285" coordsize="326,0" path="m1048,285r325,e" filled="f" strokeweight=".252mm">
              <v:path arrowok="t"/>
            </v:shape>
            <v:shape id="_x0000_s1750" style="position:absolute;left:1376;top:285;width:218;height:0" coordorigin="1376,285" coordsize="218,0" path="m1376,285r217,e" filled="f" strokeweight=".252mm">
              <v:path arrowok="t"/>
            </v:shape>
            <v:shape id="_x0000_s1749" style="position:absolute;left:1595;top:285;width:326;height:0" coordorigin="1595,285" coordsize="326,0" path="m1595,285r326,e" filled="f" strokeweight=".252mm">
              <v:path arrowok="t"/>
            </v:shape>
            <v:shape id="_x0000_s1748" style="position:absolute;left:1923;top:285;width:326;height:0" coordorigin="1923,285" coordsize="326,0" path="m1923,285r326,e" filled="f" strokeweight=".252mm">
              <v:path arrowok="t"/>
            </v:shape>
            <v:shape id="_x0000_s1747" style="position:absolute;left:2251;top:285;width:218;height:0" coordorigin="2251,285" coordsize="218,0" path="m2251,285r218,e" filled="f" strokeweight=".252mm">
              <v:path arrowok="t"/>
            </v:shape>
            <v:shape id="_x0000_s1746" style="position:absolute;left:2471;top:285;width:326;height:0" coordorigin="2471,285" coordsize="326,0" path="m2471,285r325,e" filled="f" strokeweight=".252mm">
              <v:path arrowok="t"/>
            </v:shape>
            <v:shape id="_x0000_s1745" style="position:absolute;left:2799;top:285;width:218;height:0" coordorigin="2799,285" coordsize="218,0" path="m2799,285r217,e" filled="f" strokeweight=".252mm">
              <v:path arrowok="t"/>
            </v:shape>
            <v:shape id="_x0000_s1744" style="position:absolute;left:3018;top:285;width:326;height:0" coordorigin="3018,285" coordsize="326,0" path="m3018,285r326,e" filled="f" strokeweight=".252mm">
              <v:path arrowok="t"/>
            </v:shape>
            <v:shape id="_x0000_s1743" style="position:absolute;left:3346;top:285;width:218;height:0" coordorigin="3346,285" coordsize="218,0" path="m3346,285r218,e" filled="f" strokeweight=".252mm">
              <v:path arrowok="t"/>
            </v:shape>
            <v:shape id="_x0000_s1742" style="position:absolute;left:3566;top:285;width:326;height:0" coordorigin="3566,285" coordsize="326,0" path="m3566,285r326,e" filled="f" strokeweight=".252mm">
              <v:path arrowok="t"/>
            </v:shape>
            <v:shape id="_x0000_s1741" style="position:absolute;left:3894;top:285;width:218;height:0" coordorigin="3894,285" coordsize="218,0" path="m3894,285r217,e" filled="f" strokeweight=".252mm">
              <v:path arrowok="t"/>
            </v:shape>
            <v:shape id="_x0000_s1740" style="position:absolute;left:4114;top:285;width:326;height:0" coordorigin="4114,285" coordsize="326,0" path="m4114,285r325,e" filled="f" strokeweight=".252mm">
              <v:path arrowok="t"/>
            </v:shape>
            <v:shape id="_x0000_s1739" style="position:absolute;left:4441;top:285;width:218;height:0" coordorigin="4441,285" coordsize="218,0" path="m4441,285r218,e" filled="f" strokeweight=".252mm">
              <v:path arrowok="t"/>
            </v:shape>
            <w10:wrap anchorx="page"/>
          </v:group>
        </w:pict>
      </w:r>
      <w:r>
        <w:pict>
          <v:group id="_x0000_s1723" style="position:absolute;left:0;text-align:left;margin-left:238.3pt;margin-top:13.85pt;width:197.65pt;height:.7pt;z-index:-1137;mso-position-horizontal-relative:page" coordorigin="4766,277" coordsize="3953,14">
            <v:shape id="_x0000_s1737" style="position:absolute;left:4773;top:285;width:326;height:0" coordorigin="4773,285" coordsize="326,0" path="m4773,285r325,e" filled="f" strokeweight=".252mm">
              <v:path arrowok="t"/>
            </v:shape>
            <v:shape id="_x0000_s1736" style="position:absolute;left:5101;top:285;width:326;height:0" coordorigin="5101,285" coordsize="326,0" path="m5101,285r325,e" filled="f" strokeweight=".252mm">
              <v:path arrowok="t"/>
            </v:shape>
            <v:shape id="_x0000_s1735" style="position:absolute;left:5428;top:285;width:218;height:0" coordorigin="5428,285" coordsize="218,0" path="m5428,285r218,e" filled="f" strokeweight=".252mm">
              <v:path arrowok="t"/>
            </v:shape>
            <v:shape id="_x0000_s1734" style="position:absolute;left:5648;top:285;width:326;height:0" coordorigin="5648,285" coordsize="326,0" path="m5648,285r326,e" filled="f" strokeweight=".252mm">
              <v:path arrowok="t"/>
            </v:shape>
            <v:shape id="_x0000_s1733" style="position:absolute;left:5976;top:285;width:326;height:0" coordorigin="5976,285" coordsize="326,0" path="m5976,285r326,e" filled="f" strokeweight=".252mm">
              <v:path arrowok="t"/>
            </v:shape>
            <v:shape id="_x0000_s1732" style="position:absolute;left:6304;top:285;width:218;height:0" coordorigin="6304,285" coordsize="218,0" path="m6304,285r217,e" filled="f" strokeweight=".252mm">
              <v:path arrowok="t"/>
            </v:shape>
            <v:shape id="_x0000_s1731" style="position:absolute;left:6524;top:285;width:326;height:0" coordorigin="6524,285" coordsize="326,0" path="m6524,285r325,e" filled="f" strokeweight=".252mm">
              <v:path arrowok="t"/>
            </v:shape>
            <v:shape id="_x0000_s1730" style="position:absolute;left:6851;top:285;width:218;height:0" coordorigin="6851,285" coordsize="218,0" path="m6851,285r218,e" filled="f" strokeweight=".252mm">
              <v:path arrowok="t"/>
            </v:shape>
            <v:shape id="_x0000_s1729" style="position:absolute;left:7071;top:285;width:326;height:0" coordorigin="7071,285" coordsize="326,0" path="m7071,285r326,e" filled="f" strokeweight=".252mm">
              <v:path arrowok="t"/>
            </v:shape>
            <v:shape id="_x0000_s1728" style="position:absolute;left:7399;top:285;width:218;height:0" coordorigin="7399,285" coordsize="218,0" path="m7399,285r218,e" filled="f" strokeweight=".252mm">
              <v:path arrowok="t"/>
            </v:shape>
            <v:shape id="_x0000_s1727" style="position:absolute;left:7619;top:285;width:326;height:0" coordorigin="7619,285" coordsize="326,0" path="m7619,285r325,e" filled="f" strokeweight=".252mm">
              <v:path arrowok="t"/>
            </v:shape>
            <v:shape id="_x0000_s1726" style="position:absolute;left:7947;top:285;width:218;height:0" coordorigin="7947,285" coordsize="218,0" path="m7947,285r217,e" filled="f" strokeweight=".252mm">
              <v:path arrowok="t"/>
            </v:shape>
            <v:shape id="_x0000_s1725" style="position:absolute;left:8166;top:285;width:326;height:0" coordorigin="8166,285" coordsize="326,0" path="m8166,285r326,e" filled="f" strokeweight=".252mm">
              <v:path arrowok="t"/>
            </v:shape>
            <v:shape id="_x0000_s172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8C1C8D">
      <w:pPr>
        <w:spacing w:before="39"/>
        <w:ind w:left="4005" w:right="2268"/>
        <w:jc w:val="center"/>
        <w:rPr>
          <w:rFonts w:ascii="Calibri" w:eastAsia="Calibri" w:hAnsi="Calibri" w:cs="Calibri"/>
          <w:sz w:val="22"/>
          <w:szCs w:val="22"/>
        </w:rPr>
      </w:pPr>
      <w:r>
        <w:pict>
          <v:group id="_x0000_s1708" style="position:absolute;left:0;text-align:left;margin-left:35.65pt;margin-top:13.85pt;width:197.65pt;height:.7pt;z-index:-1135;mso-position-horizontal-relative:page" coordorigin="713,277" coordsize="3953,14">
            <v:shape id="_x0000_s1722" style="position:absolute;left:720;top:285;width:326;height:0" coordorigin="720,285" coordsize="326,0" path="m720,285r326,e" filled="f" strokeweight=".252mm">
              <v:path arrowok="t"/>
            </v:shape>
            <v:shape id="_x0000_s1721" style="position:absolute;left:1048;top:285;width:326;height:0" coordorigin="1048,285" coordsize="326,0" path="m1048,285r325,e" filled="f" strokeweight=".252mm">
              <v:path arrowok="t"/>
            </v:shape>
            <v:shape id="_x0000_s1720" style="position:absolute;left:1376;top:285;width:218;height:0" coordorigin="1376,285" coordsize="218,0" path="m1376,285r217,e" filled="f" strokeweight=".252mm">
              <v:path arrowok="t"/>
            </v:shape>
            <v:shape id="_x0000_s1719" style="position:absolute;left:1595;top:285;width:326;height:0" coordorigin="1595,285" coordsize="326,0" path="m1595,285r326,e" filled="f" strokeweight=".252mm">
              <v:path arrowok="t"/>
            </v:shape>
            <v:shape id="_x0000_s1718" style="position:absolute;left:1923;top:285;width:326;height:0" coordorigin="1923,285" coordsize="326,0" path="m1923,285r326,e" filled="f" strokeweight=".252mm">
              <v:path arrowok="t"/>
            </v:shape>
            <v:shape id="_x0000_s1717" style="position:absolute;left:2251;top:285;width:218;height:0" coordorigin="2251,285" coordsize="218,0" path="m2251,285r218,e" filled="f" strokeweight=".252mm">
              <v:path arrowok="t"/>
            </v:shape>
            <v:shape id="_x0000_s1716" style="position:absolute;left:2471;top:285;width:326;height:0" coordorigin="2471,285" coordsize="326,0" path="m2471,285r325,e" filled="f" strokeweight=".252mm">
              <v:path arrowok="t"/>
            </v:shape>
            <v:shape id="_x0000_s1715" style="position:absolute;left:2799;top:285;width:218;height:0" coordorigin="2799,285" coordsize="218,0" path="m2799,285r217,e" filled="f" strokeweight=".252mm">
              <v:path arrowok="t"/>
            </v:shape>
            <v:shape id="_x0000_s1714" style="position:absolute;left:3018;top:285;width:326;height:0" coordorigin="3018,285" coordsize="326,0" path="m3018,285r326,e" filled="f" strokeweight=".252mm">
              <v:path arrowok="t"/>
            </v:shape>
            <v:shape id="_x0000_s1713" style="position:absolute;left:3346;top:285;width:218;height:0" coordorigin="3346,285" coordsize="218,0" path="m3346,285r218,e" filled="f" strokeweight=".252mm">
              <v:path arrowok="t"/>
            </v:shape>
            <v:shape id="_x0000_s1712" style="position:absolute;left:3566;top:285;width:326;height:0" coordorigin="3566,285" coordsize="326,0" path="m3566,285r326,e" filled="f" strokeweight=".252mm">
              <v:path arrowok="t"/>
            </v:shape>
            <v:shape id="_x0000_s1711" style="position:absolute;left:3894;top:285;width:218;height:0" coordorigin="3894,285" coordsize="218,0" path="m3894,285r217,e" filled="f" strokeweight=".252mm">
              <v:path arrowok="t"/>
            </v:shape>
            <v:shape id="_x0000_s1710" style="position:absolute;left:4114;top:285;width:326;height:0" coordorigin="4114,285" coordsize="326,0" path="m4114,285r325,e" filled="f" strokeweight=".252mm">
              <v:path arrowok="t"/>
            </v:shape>
            <v:shape id="_x0000_s1709" style="position:absolute;left:4441;top:285;width:218;height:0" coordorigin="4441,285" coordsize="218,0" path="m4441,285r218,e" filled="f" strokeweight=".252mm">
              <v:path arrowok="t"/>
            </v:shape>
            <w10:wrap anchorx="page"/>
          </v:group>
        </w:pict>
      </w:r>
      <w:r>
        <w:pict>
          <v:group id="_x0000_s1693" style="position:absolute;left:0;text-align:left;margin-left:238.3pt;margin-top:13.85pt;width:197.65pt;height:.7pt;z-index:-1134;mso-position-horizontal-relative:page" coordorigin="4766,277" coordsize="3953,14">
            <v:shape id="_x0000_s1707" style="position:absolute;left:4773;top:285;width:326;height:0" coordorigin="4773,285" coordsize="326,0" path="m4773,285r325,e" filled="f" strokeweight=".252mm">
              <v:path arrowok="t"/>
            </v:shape>
            <v:shape id="_x0000_s1706" style="position:absolute;left:5101;top:285;width:326;height:0" coordorigin="5101,285" coordsize="326,0" path="m5101,285r325,e" filled="f" strokeweight=".252mm">
              <v:path arrowok="t"/>
            </v:shape>
            <v:shape id="_x0000_s1705" style="position:absolute;left:5428;top:285;width:218;height:0" coordorigin="5428,285" coordsize="218,0" path="m5428,285r218,e" filled="f" strokeweight=".252mm">
              <v:path arrowok="t"/>
            </v:shape>
            <v:shape id="_x0000_s1704" style="position:absolute;left:5648;top:285;width:326;height:0" coordorigin="5648,285" coordsize="326,0" path="m5648,285r326,e" filled="f" strokeweight=".252mm">
              <v:path arrowok="t"/>
            </v:shape>
            <v:shape id="_x0000_s1703" style="position:absolute;left:5976;top:285;width:326;height:0" coordorigin="5976,285" coordsize="326,0" path="m5976,285r326,e" filled="f" strokeweight=".252mm">
              <v:path arrowok="t"/>
            </v:shape>
            <v:shape id="_x0000_s1702" style="position:absolute;left:6304;top:285;width:218;height:0" coordorigin="6304,285" coordsize="218,0" path="m6304,285r217,e" filled="f" strokeweight=".252mm">
              <v:path arrowok="t"/>
            </v:shape>
            <v:shape id="_x0000_s1701" style="position:absolute;left:6524;top:285;width:326;height:0" coordorigin="6524,285" coordsize="326,0" path="m6524,285r325,e" filled="f" strokeweight=".252mm">
              <v:path arrowok="t"/>
            </v:shape>
            <v:shape id="_x0000_s1700" style="position:absolute;left:6851;top:285;width:218;height:0" coordorigin="6851,285" coordsize="218,0" path="m6851,285r218,e" filled="f" strokeweight=".252mm">
              <v:path arrowok="t"/>
            </v:shape>
            <v:shape id="_x0000_s1699" style="position:absolute;left:7071;top:285;width:326;height:0" coordorigin="7071,285" coordsize="326,0" path="m7071,285r326,e" filled="f" strokeweight=".252mm">
              <v:path arrowok="t"/>
            </v:shape>
            <v:shape id="_x0000_s1698" style="position:absolute;left:7399;top:285;width:218;height:0" coordorigin="7399,285" coordsize="218,0" path="m7399,285r218,e" filled="f" strokeweight=".252mm">
              <v:path arrowok="t"/>
            </v:shape>
            <v:shape id="_x0000_s1697" style="position:absolute;left:7619;top:285;width:326;height:0" coordorigin="7619,285" coordsize="326,0" path="m7619,285r325,e" filled="f" strokeweight=".252mm">
              <v:path arrowok="t"/>
            </v:shape>
            <v:shape id="_x0000_s1696" style="position:absolute;left:7947;top:285;width:218;height:0" coordorigin="7947,285" coordsize="218,0" path="m7947,285r217,e" filled="f" strokeweight=".252mm">
              <v:path arrowok="t"/>
            </v:shape>
            <v:shape id="_x0000_s1695" style="position:absolute;left:8166;top:285;width:326;height:0" coordorigin="8166,285" coordsize="326,0" path="m8166,285r326,e" filled="f" strokeweight=".252mm">
              <v:path arrowok="t"/>
            </v:shape>
            <v:shape id="_x0000_s169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8C1C8D">
      <w:pPr>
        <w:spacing w:before="39"/>
        <w:ind w:left="4007" w:right="2266"/>
        <w:jc w:val="center"/>
        <w:rPr>
          <w:rFonts w:ascii="Calibri" w:eastAsia="Calibri" w:hAnsi="Calibri" w:cs="Calibri"/>
          <w:sz w:val="22"/>
          <w:szCs w:val="22"/>
        </w:rPr>
      </w:pPr>
      <w:r>
        <w:pict>
          <v:group id="_x0000_s1678" style="position:absolute;left:0;text-align:left;margin-left:35.65pt;margin-top:13.85pt;width:197.8pt;height:.7pt;z-index:-1132;mso-position-horizontal-relative:page" coordorigin="713,277" coordsize="3956,14">
            <v:shape id="_x0000_s1692" style="position:absolute;left:720;top:285;width:326;height:0" coordorigin="720,285" coordsize="326,0" path="m720,285r326,e" filled="f" strokeweight=".252mm">
              <v:path arrowok="t"/>
            </v:shape>
            <v:shape id="_x0000_s1691" style="position:absolute;left:1048;top:285;width:326;height:0" coordorigin="1048,285" coordsize="326,0" path="m1048,285r325,e" filled="f" strokeweight=".252mm">
              <v:path arrowok="t"/>
            </v:shape>
            <v:shape id="_x0000_s1690" style="position:absolute;left:1376;top:285;width:218;height:0" coordorigin="1376,285" coordsize="218,0" path="m1376,285r217,e" filled="f" strokeweight=".252mm">
              <v:path arrowok="t"/>
            </v:shape>
            <v:shape id="_x0000_s1689" style="position:absolute;left:1595;top:285;width:326;height:0" coordorigin="1595,285" coordsize="326,0" path="m1595,285r326,e" filled="f" strokeweight=".252mm">
              <v:path arrowok="t"/>
            </v:shape>
            <v:shape id="_x0000_s1688" style="position:absolute;left:1923;top:285;width:326;height:0" coordorigin="1923,285" coordsize="326,0" path="m1923,285r326,e" filled="f" strokeweight=".252mm">
              <v:path arrowok="t"/>
            </v:shape>
            <v:shape id="_x0000_s1687" style="position:absolute;left:2251;top:285;width:218;height:0" coordorigin="2251,285" coordsize="218,0" path="m2251,285r218,e" filled="f" strokeweight=".252mm">
              <v:path arrowok="t"/>
            </v:shape>
            <v:shape id="_x0000_s1686" style="position:absolute;left:2471;top:285;width:326;height:0" coordorigin="2471,285" coordsize="326,0" path="m2471,285r325,e" filled="f" strokeweight=".252mm">
              <v:path arrowok="t"/>
            </v:shape>
            <v:shape id="_x0000_s1685" style="position:absolute;left:2801;top:285;width:218;height:0" coordorigin="2801,285" coordsize="218,0" path="m2801,285r218,e" filled="f" strokeweight=".252mm">
              <v:path arrowok="t"/>
            </v:shape>
            <v:shape id="_x0000_s1684" style="position:absolute;left:3021;top:285;width:326;height:0" coordorigin="3021,285" coordsize="326,0" path="m3021,285r325,e" filled="f" strokeweight=".252mm">
              <v:path arrowok="t"/>
            </v:shape>
            <v:shape id="_x0000_s1683" style="position:absolute;left:3349;top:285;width:218;height:0" coordorigin="3349,285" coordsize="218,0" path="m3349,285r217,e" filled="f" strokeweight=".252mm">
              <v:path arrowok="t"/>
            </v:shape>
            <v:shape id="_x0000_s1682" style="position:absolute;left:3568;top:285;width:326;height:0" coordorigin="3568,285" coordsize="326,0" path="m3568,285r326,e" filled="f" strokeweight=".252mm">
              <v:path arrowok="t"/>
            </v:shape>
            <v:shape id="_x0000_s1681" style="position:absolute;left:3896;top:285;width:218;height:0" coordorigin="3896,285" coordsize="218,0" path="m3896,285r218,e" filled="f" strokeweight=".252mm">
              <v:path arrowok="t"/>
            </v:shape>
            <v:shape id="_x0000_s1680" style="position:absolute;left:4116;top:285;width:326;height:0" coordorigin="4116,285" coordsize="326,0" path="m4116,285r326,e" filled="f" strokeweight=".252mm">
              <v:path arrowok="t"/>
            </v:shape>
            <v:shape id="_x0000_s1679" style="position:absolute;left:4444;top:285;width:218;height:0" coordorigin="4444,285" coordsize="218,0" path="m4444,285r217,e" filled="f" strokeweight=".252mm">
              <v:path arrowok="t"/>
            </v:shape>
            <w10:wrap anchorx="page"/>
          </v:group>
        </w:pict>
      </w:r>
      <w:r>
        <w:pict>
          <v:group id="_x0000_s1663" style="position:absolute;left:0;text-align:left;margin-left:238.4pt;margin-top:13.85pt;width:197.65pt;height:.7pt;z-index:-1131;mso-position-horizontal-relative:page" coordorigin="4768,277" coordsize="3953,14">
            <v:shape id="_x0000_s1677" style="position:absolute;left:4775;top:285;width:326;height:0" coordorigin="4775,285" coordsize="326,0" path="m4775,285r326,e" filled="f" strokeweight=".252mm">
              <v:path arrowok="t"/>
            </v:shape>
            <v:shape id="_x0000_s1676" style="position:absolute;left:5103;top:285;width:326;height:0" coordorigin="5103,285" coordsize="326,0" path="m5103,285r326,e" filled="f" strokeweight=".252mm">
              <v:path arrowok="t"/>
            </v:shape>
            <v:shape id="_x0000_s1675" style="position:absolute;left:5431;top:285;width:218;height:0" coordorigin="5431,285" coordsize="218,0" path="m5431,285r217,e" filled="f" strokeweight=".252mm">
              <v:path arrowok="t"/>
            </v:shape>
            <v:shape id="_x0000_s1674" style="position:absolute;left:5651;top:285;width:326;height:0" coordorigin="5651,285" coordsize="326,0" path="m5651,285r325,e" filled="f" strokeweight=".252mm">
              <v:path arrowok="t"/>
            </v:shape>
            <v:shape id="_x0000_s1673" style="position:absolute;left:5978;top:285;width:326;height:0" coordorigin="5978,285" coordsize="326,0" path="m5978,285r326,e" filled="f" strokeweight=".252mm">
              <v:path arrowok="t"/>
            </v:shape>
            <v:shape id="_x0000_s1672" style="position:absolute;left:6306;top:285;width:218;height:0" coordorigin="6306,285" coordsize="218,0" path="m6306,285r218,e" filled="f" strokeweight=".252mm">
              <v:path arrowok="t"/>
            </v:shape>
            <v:shape id="_x0000_s1671" style="position:absolute;left:6526;top:285;width:326;height:0" coordorigin="6526,285" coordsize="326,0" path="m6526,285r326,e" filled="f" strokeweight=".252mm">
              <v:path arrowok="t"/>
            </v:shape>
            <v:shape id="_x0000_s1670" style="position:absolute;left:6854;top:285;width:218;height:0" coordorigin="6854,285" coordsize="218,0" path="m6854,285r217,e" filled="f" strokeweight=".252mm">
              <v:path arrowok="t"/>
            </v:shape>
            <v:shape id="_x0000_s1669" style="position:absolute;left:7074;top:285;width:326;height:0" coordorigin="7074,285" coordsize="326,0" path="m7074,285r325,e" filled="f" strokeweight=".252mm">
              <v:path arrowok="t"/>
            </v:shape>
            <v:shape id="_x0000_s1668" style="position:absolute;left:7401;top:285;width:218;height:0" coordorigin="7401,285" coordsize="218,0" path="m7401,285r218,e" filled="f" strokeweight=".252mm">
              <v:path arrowok="t"/>
            </v:shape>
            <v:shape id="_x0000_s1667" style="position:absolute;left:7621;top:285;width:326;height:0" coordorigin="7621,285" coordsize="326,0" path="m7621,285r326,e" filled="f" strokeweight=".252mm">
              <v:path arrowok="t"/>
            </v:shape>
            <v:shape id="_x0000_s1666" style="position:absolute;left:7949;top:285;width:218;height:0" coordorigin="7949,285" coordsize="218,0" path="m7949,285r218,e" filled="f" strokeweight=".252mm">
              <v:path arrowok="t"/>
            </v:shape>
            <v:shape id="_x0000_s1665" style="position:absolute;left:8169;top:285;width:326;height:0" coordorigin="8169,285" coordsize="326,0" path="m8169,285r325,e" filled="f" strokeweight=".252mm">
              <v:path arrowok="t"/>
            </v:shape>
            <v:shape id="_x0000_s1664" style="position:absolute;left:8497;top:285;width:218;height:0" coordorigin="8497,285" coordsize="218,0" path="m8497,285r217,e" filled="f" strokeweight=".252mm">
              <v:path arrowok="t"/>
            </v:shape>
            <w10:wrap anchorx="page"/>
          </v:group>
        </w:pict>
      </w:r>
      <w:r w:rsidR="00EB2DC4">
        <w:rPr>
          <w:rFonts w:ascii="Calibri" w:eastAsia="Calibri" w:hAnsi="Calibri" w:cs="Calibri"/>
          <w:sz w:val="22"/>
          <w:szCs w:val="22"/>
        </w:rPr>
        <w:t>_</w:t>
      </w:r>
    </w:p>
    <w:p w:rsidR="00372196" w:rsidRDefault="008C1C8D">
      <w:pPr>
        <w:spacing w:before="39"/>
        <w:ind w:left="4005" w:right="2268"/>
        <w:jc w:val="center"/>
        <w:rPr>
          <w:rFonts w:ascii="Calibri" w:eastAsia="Calibri" w:hAnsi="Calibri" w:cs="Calibri"/>
          <w:sz w:val="22"/>
          <w:szCs w:val="22"/>
        </w:rPr>
      </w:pPr>
      <w:r>
        <w:pict>
          <v:group id="_x0000_s1648" style="position:absolute;left:0;text-align:left;margin-left:35.65pt;margin-top:13.85pt;width:197.65pt;height:.7pt;z-index:-1129;mso-position-horizontal-relative:page" coordorigin="713,277" coordsize="3953,14">
            <v:shape id="_x0000_s1662" style="position:absolute;left:720;top:285;width:326;height:0" coordorigin="720,285" coordsize="326,0" path="m720,285r326,e" filled="f" strokeweight=".252mm">
              <v:path arrowok="t"/>
            </v:shape>
            <v:shape id="_x0000_s1661" style="position:absolute;left:1048;top:285;width:326;height:0" coordorigin="1048,285" coordsize="326,0" path="m1048,285r325,e" filled="f" strokeweight=".252mm">
              <v:path arrowok="t"/>
            </v:shape>
            <v:shape id="_x0000_s1660" style="position:absolute;left:1376;top:285;width:218;height:0" coordorigin="1376,285" coordsize="218,0" path="m1376,285r217,e" filled="f" strokeweight=".252mm">
              <v:path arrowok="t"/>
            </v:shape>
            <v:shape id="_x0000_s1659" style="position:absolute;left:1595;top:285;width:326;height:0" coordorigin="1595,285" coordsize="326,0" path="m1595,285r326,e" filled="f" strokeweight=".252mm">
              <v:path arrowok="t"/>
            </v:shape>
            <v:shape id="_x0000_s1658" style="position:absolute;left:1923;top:285;width:326;height:0" coordorigin="1923,285" coordsize="326,0" path="m1923,285r326,e" filled="f" strokeweight=".252mm">
              <v:path arrowok="t"/>
            </v:shape>
            <v:shape id="_x0000_s1657" style="position:absolute;left:2251;top:285;width:218;height:0" coordorigin="2251,285" coordsize="218,0" path="m2251,285r218,e" filled="f" strokeweight=".252mm">
              <v:path arrowok="t"/>
            </v:shape>
            <v:shape id="_x0000_s1656" style="position:absolute;left:2471;top:285;width:326;height:0" coordorigin="2471,285" coordsize="326,0" path="m2471,285r325,e" filled="f" strokeweight=".252mm">
              <v:path arrowok="t"/>
            </v:shape>
            <v:shape id="_x0000_s1655" style="position:absolute;left:2799;top:285;width:218;height:0" coordorigin="2799,285" coordsize="218,0" path="m2799,285r217,e" filled="f" strokeweight=".252mm">
              <v:path arrowok="t"/>
            </v:shape>
            <v:shape id="_x0000_s1654" style="position:absolute;left:3018;top:285;width:326;height:0" coordorigin="3018,285" coordsize="326,0" path="m3018,285r326,e" filled="f" strokeweight=".252mm">
              <v:path arrowok="t"/>
            </v:shape>
            <v:shape id="_x0000_s1653" style="position:absolute;left:3346;top:285;width:218;height:0" coordorigin="3346,285" coordsize="218,0" path="m3346,285r218,e" filled="f" strokeweight=".252mm">
              <v:path arrowok="t"/>
            </v:shape>
            <v:shape id="_x0000_s1652" style="position:absolute;left:3566;top:285;width:326;height:0" coordorigin="3566,285" coordsize="326,0" path="m3566,285r326,e" filled="f" strokeweight=".252mm">
              <v:path arrowok="t"/>
            </v:shape>
            <v:shape id="_x0000_s1651" style="position:absolute;left:3894;top:285;width:218;height:0" coordorigin="3894,285" coordsize="218,0" path="m3894,285r217,e" filled="f" strokeweight=".252mm">
              <v:path arrowok="t"/>
            </v:shape>
            <v:shape id="_x0000_s1650" style="position:absolute;left:4114;top:285;width:326;height:0" coordorigin="4114,285" coordsize="326,0" path="m4114,285r325,e" filled="f" strokeweight=".252mm">
              <v:path arrowok="t"/>
            </v:shape>
            <v:shape id="_x0000_s1649" style="position:absolute;left:4441;top:285;width:218;height:0" coordorigin="4441,285" coordsize="218,0" path="m4441,285r218,e" filled="f" strokeweight=".252mm">
              <v:path arrowok="t"/>
            </v:shape>
            <w10:wrap anchorx="page"/>
          </v:group>
        </w:pict>
      </w:r>
      <w:r>
        <w:pict>
          <v:group id="_x0000_s1633" style="position:absolute;left:0;text-align:left;margin-left:238.3pt;margin-top:13.85pt;width:197.65pt;height:.7pt;z-index:-1128;mso-position-horizontal-relative:page" coordorigin="4766,277" coordsize="3953,14">
            <v:shape id="_x0000_s1647" style="position:absolute;left:4773;top:285;width:326;height:0" coordorigin="4773,285" coordsize="326,0" path="m4773,285r325,e" filled="f" strokeweight=".252mm">
              <v:path arrowok="t"/>
            </v:shape>
            <v:shape id="_x0000_s1646" style="position:absolute;left:5101;top:285;width:326;height:0" coordorigin="5101,285" coordsize="326,0" path="m5101,285r325,e" filled="f" strokeweight=".252mm">
              <v:path arrowok="t"/>
            </v:shape>
            <v:shape id="_x0000_s1645" style="position:absolute;left:5428;top:285;width:218;height:0" coordorigin="5428,285" coordsize="218,0" path="m5428,285r218,e" filled="f" strokeweight=".252mm">
              <v:path arrowok="t"/>
            </v:shape>
            <v:shape id="_x0000_s1644" style="position:absolute;left:5648;top:285;width:326;height:0" coordorigin="5648,285" coordsize="326,0" path="m5648,285r326,e" filled="f" strokeweight=".252mm">
              <v:path arrowok="t"/>
            </v:shape>
            <v:shape id="_x0000_s1643" style="position:absolute;left:5976;top:285;width:326;height:0" coordorigin="5976,285" coordsize="326,0" path="m5976,285r326,e" filled="f" strokeweight=".252mm">
              <v:path arrowok="t"/>
            </v:shape>
            <v:shape id="_x0000_s1642" style="position:absolute;left:6304;top:285;width:218;height:0" coordorigin="6304,285" coordsize="218,0" path="m6304,285r217,e" filled="f" strokeweight=".252mm">
              <v:path arrowok="t"/>
            </v:shape>
            <v:shape id="_x0000_s1641" style="position:absolute;left:6524;top:285;width:326;height:0" coordorigin="6524,285" coordsize="326,0" path="m6524,285r325,e" filled="f" strokeweight=".252mm">
              <v:path arrowok="t"/>
            </v:shape>
            <v:shape id="_x0000_s1640" style="position:absolute;left:6851;top:285;width:218;height:0" coordorigin="6851,285" coordsize="218,0" path="m6851,285r218,e" filled="f" strokeweight=".252mm">
              <v:path arrowok="t"/>
            </v:shape>
            <v:shape id="_x0000_s1639" style="position:absolute;left:7071;top:285;width:326;height:0" coordorigin="7071,285" coordsize="326,0" path="m7071,285r326,e" filled="f" strokeweight=".252mm">
              <v:path arrowok="t"/>
            </v:shape>
            <v:shape id="_x0000_s1638" style="position:absolute;left:7399;top:285;width:218;height:0" coordorigin="7399,285" coordsize="218,0" path="m7399,285r218,e" filled="f" strokeweight=".252mm">
              <v:path arrowok="t"/>
            </v:shape>
            <v:shape id="_x0000_s1637" style="position:absolute;left:7619;top:285;width:326;height:0" coordorigin="7619,285" coordsize="326,0" path="m7619,285r325,e" filled="f" strokeweight=".252mm">
              <v:path arrowok="t"/>
            </v:shape>
            <v:shape id="_x0000_s1636" style="position:absolute;left:7947;top:285;width:218;height:0" coordorigin="7947,285" coordsize="218,0" path="m7947,285r217,e" filled="f" strokeweight=".252mm">
              <v:path arrowok="t"/>
            </v:shape>
            <v:shape id="_x0000_s1635" style="position:absolute;left:8166;top:285;width:326;height:0" coordorigin="8166,285" coordsize="326,0" path="m8166,285r326,e" filled="f" strokeweight=".252mm">
              <v:path arrowok="t"/>
            </v:shape>
            <v:shape id="_x0000_s1634"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rsidR="00372196" w:rsidRDefault="008C1C8D">
      <w:pPr>
        <w:spacing w:before="44"/>
        <w:ind w:left="4005" w:right="2268"/>
        <w:jc w:val="center"/>
        <w:rPr>
          <w:rFonts w:ascii="Calibri" w:eastAsia="Calibri" w:hAnsi="Calibri" w:cs="Calibri"/>
          <w:sz w:val="22"/>
          <w:szCs w:val="22"/>
        </w:rPr>
      </w:pPr>
      <w:r>
        <w:pict>
          <v:group id="_x0000_s1618" style="position:absolute;left:0;text-align:left;margin-left:35.65pt;margin-top:14.1pt;width:197.65pt;height:.7pt;z-index:-1126;mso-position-horizontal-relative:page" coordorigin="713,282" coordsize="3953,14">
            <v:shape id="_x0000_s1632" style="position:absolute;left:720;top:290;width:326;height:0" coordorigin="720,290" coordsize="326,0" path="m720,290r326,e" filled="f" strokeweight=".252mm">
              <v:path arrowok="t"/>
            </v:shape>
            <v:shape id="_x0000_s1631" style="position:absolute;left:1048;top:290;width:326;height:0" coordorigin="1048,290" coordsize="326,0" path="m1048,290r325,e" filled="f" strokeweight=".252mm">
              <v:path arrowok="t"/>
            </v:shape>
            <v:shape id="_x0000_s1630" style="position:absolute;left:1376;top:290;width:218;height:0" coordorigin="1376,290" coordsize="218,0" path="m1376,290r217,e" filled="f" strokeweight=".252mm">
              <v:path arrowok="t"/>
            </v:shape>
            <v:shape id="_x0000_s1629" style="position:absolute;left:1595;top:290;width:326;height:0" coordorigin="1595,290" coordsize="326,0" path="m1595,290r326,e" filled="f" strokeweight=".252mm">
              <v:path arrowok="t"/>
            </v:shape>
            <v:shape id="_x0000_s1628" style="position:absolute;left:1923;top:290;width:326;height:0" coordorigin="1923,290" coordsize="326,0" path="m1923,290r326,e" filled="f" strokeweight=".252mm">
              <v:path arrowok="t"/>
            </v:shape>
            <v:shape id="_x0000_s1627" style="position:absolute;left:2251;top:290;width:218;height:0" coordorigin="2251,290" coordsize="218,0" path="m2251,290r218,e" filled="f" strokeweight=".252mm">
              <v:path arrowok="t"/>
            </v:shape>
            <v:shape id="_x0000_s1626" style="position:absolute;left:2471;top:290;width:326;height:0" coordorigin="2471,290" coordsize="326,0" path="m2471,290r325,e" filled="f" strokeweight=".252mm">
              <v:path arrowok="t"/>
            </v:shape>
            <v:shape id="_x0000_s1625" style="position:absolute;left:2799;top:290;width:218;height:0" coordorigin="2799,290" coordsize="218,0" path="m2799,290r217,e" filled="f" strokeweight=".252mm">
              <v:path arrowok="t"/>
            </v:shape>
            <v:shape id="_x0000_s1624" style="position:absolute;left:3018;top:290;width:326;height:0" coordorigin="3018,290" coordsize="326,0" path="m3018,290r326,e" filled="f" strokeweight=".252mm">
              <v:path arrowok="t"/>
            </v:shape>
            <v:shape id="_x0000_s1623" style="position:absolute;left:3346;top:290;width:218;height:0" coordorigin="3346,290" coordsize="218,0" path="m3346,290r218,e" filled="f" strokeweight=".252mm">
              <v:path arrowok="t"/>
            </v:shape>
            <v:shape id="_x0000_s1622" style="position:absolute;left:3566;top:290;width:326;height:0" coordorigin="3566,290" coordsize="326,0" path="m3566,290r326,e" filled="f" strokeweight=".252mm">
              <v:path arrowok="t"/>
            </v:shape>
            <v:shape id="_x0000_s1621" style="position:absolute;left:3894;top:290;width:218;height:0" coordorigin="3894,290" coordsize="218,0" path="m3894,290r217,e" filled="f" strokeweight=".252mm">
              <v:path arrowok="t"/>
            </v:shape>
            <v:shape id="_x0000_s1620" style="position:absolute;left:4114;top:290;width:326;height:0" coordorigin="4114,290" coordsize="326,0" path="m4114,290r325,e" filled="f" strokeweight=".252mm">
              <v:path arrowok="t"/>
            </v:shape>
            <v:shape id="_x0000_s1619" style="position:absolute;left:4441;top:290;width:218;height:0" coordorigin="4441,290" coordsize="218,0" path="m4441,290r218,e" filled="f" strokeweight=".252mm">
              <v:path arrowok="t"/>
            </v:shape>
            <w10:wrap anchorx="page"/>
          </v:group>
        </w:pict>
      </w:r>
      <w:r>
        <w:pict>
          <v:group id="_x0000_s1603" style="position:absolute;left:0;text-align:left;margin-left:238.3pt;margin-top:14.1pt;width:197.65pt;height:.7pt;z-index:-1125;mso-position-horizontal-relative:page" coordorigin="4766,282" coordsize="3953,14">
            <v:shape id="_x0000_s1617" style="position:absolute;left:4773;top:290;width:326;height:0" coordorigin="4773,290" coordsize="326,0" path="m4773,290r325,e" filled="f" strokeweight=".252mm">
              <v:path arrowok="t"/>
            </v:shape>
            <v:shape id="_x0000_s1616" style="position:absolute;left:5101;top:290;width:326;height:0" coordorigin="5101,290" coordsize="326,0" path="m5101,290r325,e" filled="f" strokeweight=".252mm">
              <v:path arrowok="t"/>
            </v:shape>
            <v:shape id="_x0000_s1615" style="position:absolute;left:5428;top:290;width:218;height:0" coordorigin="5428,290" coordsize="218,0" path="m5428,290r218,e" filled="f" strokeweight=".252mm">
              <v:path arrowok="t"/>
            </v:shape>
            <v:shape id="_x0000_s1614" style="position:absolute;left:5648;top:290;width:326;height:0" coordorigin="5648,290" coordsize="326,0" path="m5648,290r326,e" filled="f" strokeweight=".252mm">
              <v:path arrowok="t"/>
            </v:shape>
            <v:shape id="_x0000_s1613" style="position:absolute;left:5976;top:290;width:326;height:0" coordorigin="5976,290" coordsize="326,0" path="m5976,290r326,e" filled="f" strokeweight=".252mm">
              <v:path arrowok="t"/>
            </v:shape>
            <v:shape id="_x0000_s1612" style="position:absolute;left:6304;top:290;width:218;height:0" coordorigin="6304,290" coordsize="218,0" path="m6304,290r217,e" filled="f" strokeweight=".252mm">
              <v:path arrowok="t"/>
            </v:shape>
            <v:shape id="_x0000_s1611" style="position:absolute;left:6524;top:290;width:326;height:0" coordorigin="6524,290" coordsize="326,0" path="m6524,290r325,e" filled="f" strokeweight=".252mm">
              <v:path arrowok="t"/>
            </v:shape>
            <v:shape id="_x0000_s1610" style="position:absolute;left:6851;top:290;width:218;height:0" coordorigin="6851,290" coordsize="218,0" path="m6851,290r218,e" filled="f" strokeweight=".252mm">
              <v:path arrowok="t"/>
            </v:shape>
            <v:shape id="_x0000_s1609" style="position:absolute;left:7071;top:290;width:326;height:0" coordorigin="7071,290" coordsize="326,0" path="m7071,290r326,e" filled="f" strokeweight=".252mm">
              <v:path arrowok="t"/>
            </v:shape>
            <v:shape id="_x0000_s1608" style="position:absolute;left:7399;top:290;width:218;height:0" coordorigin="7399,290" coordsize="218,0" path="m7399,290r218,e" filled="f" strokeweight=".252mm">
              <v:path arrowok="t"/>
            </v:shape>
            <v:shape id="_x0000_s1607" style="position:absolute;left:7619;top:290;width:326;height:0" coordorigin="7619,290" coordsize="326,0" path="m7619,290r325,e" filled="f" strokeweight=".252mm">
              <v:path arrowok="t"/>
            </v:shape>
            <v:shape id="_x0000_s1606" style="position:absolute;left:7947;top:290;width:218;height:0" coordorigin="7947,290" coordsize="218,0" path="m7947,290r217,e" filled="f" strokeweight=".252mm">
              <v:path arrowok="t"/>
            </v:shape>
            <v:shape id="_x0000_s1605" style="position:absolute;left:8166;top:290;width:326;height:0" coordorigin="8166,290" coordsize="326,0" path="m8166,290r326,e" filled="f" strokeweight=".252mm">
              <v:path arrowok="t"/>
            </v:shape>
            <v:shape id="_x0000_s1604" style="position:absolute;left:8494;top:290;width:218;height:0" coordorigin="8494,290" coordsize="218,0" path="m8494,290r218,e" filled="f" strokeweight=".252mm">
              <v:path arrowok="t"/>
            </v:shape>
            <w10:wrap anchorx="page"/>
          </v:group>
        </w:pict>
      </w:r>
      <w:r w:rsidR="00EB2DC4">
        <w:rPr>
          <w:rFonts w:ascii="Calibri" w:eastAsia="Calibri" w:hAnsi="Calibri" w:cs="Calibri"/>
          <w:sz w:val="22"/>
          <w:szCs w:val="22"/>
        </w:rPr>
        <w:t>_</w:t>
      </w:r>
    </w:p>
    <w:p w:rsidR="00372196" w:rsidRDefault="00EB2DC4">
      <w:pPr>
        <w:spacing w:before="11"/>
        <w:rPr>
          <w:rFonts w:ascii="Calibri" w:eastAsia="Calibri" w:hAnsi="Calibri" w:cs="Calibri"/>
          <w:sz w:val="22"/>
          <w:szCs w:val="22"/>
        </w:rPr>
      </w:pPr>
      <w:r>
        <w:br w:type="column"/>
      </w:r>
      <w:r>
        <w:rPr>
          <w:rFonts w:ascii="Calibri" w:eastAsia="Calibri" w:hAnsi="Calibri" w:cs="Calibri"/>
          <w:sz w:val="22"/>
          <w:szCs w:val="22"/>
        </w:rPr>
        <w:lastRenderedPageBreak/>
        <w:t>_</w:t>
      </w:r>
    </w:p>
    <w:p w:rsidR="00372196" w:rsidRDefault="008C1C8D">
      <w:pPr>
        <w:spacing w:before="39"/>
        <w:rPr>
          <w:rFonts w:ascii="Calibri" w:eastAsia="Calibri" w:hAnsi="Calibri" w:cs="Calibri"/>
          <w:sz w:val="22"/>
          <w:szCs w:val="22"/>
        </w:rPr>
      </w:pPr>
      <w:r>
        <w:pict>
          <v:group id="_x0000_s1583" style="position:absolute;margin-left:440.95pt;margin-top:-1.55pt;width:131.9pt;height:.7pt;z-index:-1152;mso-position-horizontal-relative:page" coordorigin="8819,-31" coordsize="2638,14">
            <v:shape id="_x0000_s1592" style="position:absolute;left:8826;top:-23;width:326;height:0" coordorigin="8826,-23" coordsize="326,0" path="m8826,-23r325,e" filled="f" strokeweight=".252mm">
              <v:path arrowok="t"/>
            </v:shape>
            <v:shape id="_x0000_s1591" style="position:absolute;left:9153;top:-23;width:326;height:0" coordorigin="9153,-23" coordsize="326,0" path="m9153,-23r326,e" filled="f" strokeweight=".252mm">
              <v:path arrowok="t"/>
            </v:shape>
            <v:shape id="_x0000_s1590" style="position:absolute;left:9481;top:-23;width:218;height:0" coordorigin="9481,-23" coordsize="218,0" path="m9481,-23r218,e" filled="f" strokeweight=".252mm">
              <v:path arrowok="t"/>
            </v:shape>
            <v:shape id="_x0000_s1589" style="position:absolute;left:9701;top:-23;width:326;height:0" coordorigin="9701,-23" coordsize="326,0" path="m9701,-23r326,e" filled="f" strokeweight=".252mm">
              <v:path arrowok="t"/>
            </v:shape>
            <v:shape id="_x0000_s1588" style="position:absolute;left:10029;top:-23;width:326;height:0" coordorigin="10029,-23" coordsize="326,0" path="m10029,-23r325,e" filled="f" strokeweight=".252mm">
              <v:path arrowok="t"/>
            </v:shape>
            <v:shape id="_x0000_s1587" style="position:absolute;left:10357;top:-23;width:218;height:0" coordorigin="10357,-23" coordsize="218,0" path="m10357,-23r217,e" filled="f" strokeweight=".252mm">
              <v:path arrowok="t"/>
            </v:shape>
            <v:shape id="_x0000_s1586" style="position:absolute;left:10576;top:-23;width:326;height:0" coordorigin="10576,-23" coordsize="326,0" path="m10576,-23r326,e" filled="f" strokeweight=".252mm">
              <v:path arrowok="t"/>
            </v:shape>
            <v:shape id="_x0000_s1585" style="position:absolute;left:10904;top:-23;width:218;height:0" coordorigin="10904,-23" coordsize="218,0" path="m10904,-23r218,e" filled="f" strokeweight=".252mm">
              <v:path arrowok="t"/>
            </v:shape>
            <v:shape id="_x0000_s1584" style="position:absolute;left:11124;top:-23;width:326;height:0" coordorigin="11124,-23" coordsize="326,0" path="m11124,-23r326,e" filled="f" strokeweight=".252mm">
              <v:path arrowok="t"/>
            </v:shape>
            <w10:wrap anchorx="page"/>
          </v:group>
        </w:pict>
      </w:r>
      <w:r>
        <w:pict>
          <v:group id="_x0000_s1573" style="position:absolute;margin-left:440.95pt;margin-top:13.85pt;width:132.4pt;height:.7pt;z-index:-1149;mso-position-horizontal-relative:page" coordorigin="8819,277" coordsize="2648,14">
            <v:shape id="_x0000_s1582" style="position:absolute;left:8826;top:285;width:326;height:0" coordorigin="8826,285" coordsize="326,0" path="m8826,285r325,e" filled="f" strokeweight=".252mm">
              <v:path arrowok="t"/>
            </v:shape>
            <v:shape id="_x0000_s1581" style="position:absolute;left:9153;top:285;width:326;height:0" coordorigin="9153,285" coordsize="326,0" path="m9153,285r326,e" filled="f" strokeweight=".252mm">
              <v:path arrowok="t"/>
            </v:shape>
            <v:shape id="_x0000_s1580" style="position:absolute;left:9481;top:285;width:218;height:0" coordorigin="9481,285" coordsize="218,0" path="m9481,285r218,e" filled="f" strokeweight=".252mm">
              <v:path arrowok="t"/>
            </v:shape>
            <v:shape id="_x0000_s1579" style="position:absolute;left:9701;top:285;width:326;height:0" coordorigin="9701,285" coordsize="326,0" path="m9701,285r326,e" filled="f" strokeweight=".252mm">
              <v:path arrowok="t"/>
            </v:shape>
            <v:shape id="_x0000_s1578" style="position:absolute;left:10029;top:285;width:326;height:0" coordorigin="10029,285" coordsize="326,0" path="m10029,285r325,e" filled="f" strokeweight=".252mm">
              <v:path arrowok="t"/>
            </v:shape>
            <v:shape id="_x0000_s1577" style="position:absolute;left:10357;top:285;width:218;height:0" coordorigin="10357,285" coordsize="218,0" path="m10357,285r217,e" filled="f" strokeweight=".252mm">
              <v:path arrowok="t"/>
            </v:shape>
            <v:shape id="_x0000_s1576" style="position:absolute;left:10576;top:285;width:326;height:0" coordorigin="10576,285" coordsize="326,0" path="m10576,285r326,e" filled="f" strokeweight=".252mm">
              <v:path arrowok="t"/>
            </v:shape>
            <v:shape id="_x0000_s1575" style="position:absolute;left:10904;top:285;width:218;height:0" coordorigin="10904,285" coordsize="218,0" path="m10904,285r218,e" filled="f" strokeweight=".252mm">
              <v:path arrowok="t"/>
            </v:shape>
            <v:shape id="_x0000_s1574" style="position:absolute;left:11135;top:285;width:324;height:0" coordorigin="11135,285" coordsize="324,0" path="m11135,285r324,e" filled="f" strokeweight=".252mm">
              <v:path arrowok="t"/>
            </v:shape>
            <w10:wrap anchorx="page"/>
          </v:group>
        </w:pict>
      </w:r>
      <w:r w:rsidR="00EB2DC4">
        <w:rPr>
          <w:rFonts w:ascii="Calibri" w:eastAsia="Calibri" w:hAnsi="Calibri" w:cs="Calibri"/>
          <w:sz w:val="22"/>
          <w:szCs w:val="22"/>
        </w:rPr>
        <w:t>_</w:t>
      </w:r>
    </w:p>
    <w:p w:rsidR="00372196" w:rsidRDefault="008C1C8D">
      <w:pPr>
        <w:spacing w:before="40"/>
        <w:rPr>
          <w:rFonts w:ascii="Calibri" w:eastAsia="Calibri" w:hAnsi="Calibri" w:cs="Calibri"/>
          <w:sz w:val="22"/>
          <w:szCs w:val="22"/>
        </w:rPr>
      </w:pPr>
      <w:r>
        <w:pict>
          <v:group id="_x0000_s1563" style="position:absolute;margin-left:440.95pt;margin-top:13.9pt;width:131.9pt;height:.7pt;z-index:-1146;mso-position-horizontal-relative:page" coordorigin="8819,278" coordsize="2638,14">
            <v:shape id="_x0000_s1572" style="position:absolute;left:8826;top:286;width:326;height:0" coordorigin="8826,286" coordsize="326,0" path="m8826,286r325,e" filled="f" strokeweight=".252mm">
              <v:path arrowok="t"/>
            </v:shape>
            <v:shape id="_x0000_s1571" style="position:absolute;left:9153;top:286;width:326;height:0" coordorigin="9153,286" coordsize="326,0" path="m9153,286r326,e" filled="f" strokeweight=".252mm">
              <v:path arrowok="t"/>
            </v:shape>
            <v:shape id="_x0000_s1570" style="position:absolute;left:9481;top:286;width:218;height:0" coordorigin="9481,286" coordsize="218,0" path="m9481,286r218,e" filled="f" strokeweight=".252mm">
              <v:path arrowok="t"/>
            </v:shape>
            <v:shape id="_x0000_s1569" style="position:absolute;left:9701;top:286;width:326;height:0" coordorigin="9701,286" coordsize="326,0" path="m9701,286r326,e" filled="f" strokeweight=".252mm">
              <v:path arrowok="t"/>
            </v:shape>
            <v:shape id="_x0000_s1568" style="position:absolute;left:10029;top:286;width:326;height:0" coordorigin="10029,286" coordsize="326,0" path="m10029,286r325,e" filled="f" strokeweight=".252mm">
              <v:path arrowok="t"/>
            </v:shape>
            <v:shape id="_x0000_s1567" style="position:absolute;left:10357;top:286;width:218;height:0" coordorigin="10357,286" coordsize="218,0" path="m10357,286r217,e" filled="f" strokeweight=".252mm">
              <v:path arrowok="t"/>
            </v:shape>
            <v:shape id="_x0000_s1566" style="position:absolute;left:10576;top:286;width:326;height:0" coordorigin="10576,286" coordsize="326,0" path="m10576,286r326,e" filled="f" strokeweight=".252mm">
              <v:path arrowok="t"/>
            </v:shape>
            <v:shape id="_x0000_s1565" style="position:absolute;left:10904;top:286;width:218;height:0" coordorigin="10904,286" coordsize="218,0" path="m10904,286r218,e" filled="f" strokeweight=".252mm">
              <v:path arrowok="t"/>
            </v:shape>
            <v:shape id="_x0000_s1564" style="position:absolute;left:11124;top:286;width:326;height:0" coordorigin="11124,286" coordsize="326,0" path="m11124,286r326,e" filled="f" strokeweight=".252mm">
              <v:path arrowok="t"/>
            </v:shape>
            <w10:wrap anchorx="page"/>
          </v:group>
        </w:pict>
      </w:r>
      <w:r w:rsidR="00EB2DC4">
        <w:rPr>
          <w:rFonts w:ascii="Calibri" w:eastAsia="Calibri" w:hAnsi="Calibri" w:cs="Calibri"/>
          <w:sz w:val="22"/>
          <w:szCs w:val="22"/>
        </w:rPr>
        <w:t>_</w:t>
      </w:r>
    </w:p>
    <w:p w:rsidR="00372196" w:rsidRDefault="008C1C8D">
      <w:pPr>
        <w:spacing w:before="39"/>
        <w:rPr>
          <w:rFonts w:ascii="Calibri" w:eastAsia="Calibri" w:hAnsi="Calibri" w:cs="Calibri"/>
          <w:sz w:val="22"/>
          <w:szCs w:val="22"/>
        </w:rPr>
      </w:pPr>
      <w:r>
        <w:pict>
          <v:group id="_x0000_s1553" style="position:absolute;margin-left:440.95pt;margin-top:13.85pt;width:131.9pt;height:.7pt;z-index:-1143;mso-position-horizontal-relative:page" coordorigin="8819,277" coordsize="2638,14">
            <v:shape id="_x0000_s1562" style="position:absolute;left:8826;top:285;width:326;height:0" coordorigin="8826,285" coordsize="326,0" path="m8826,285r325,e" filled="f" strokeweight=".252mm">
              <v:path arrowok="t"/>
            </v:shape>
            <v:shape id="_x0000_s1561" style="position:absolute;left:9153;top:285;width:326;height:0" coordorigin="9153,285" coordsize="326,0" path="m9153,285r326,e" filled="f" strokeweight=".252mm">
              <v:path arrowok="t"/>
            </v:shape>
            <v:shape id="_x0000_s1560" style="position:absolute;left:9481;top:285;width:218;height:0" coordorigin="9481,285" coordsize="218,0" path="m9481,285r218,e" filled="f" strokeweight=".252mm">
              <v:path arrowok="t"/>
            </v:shape>
            <v:shape id="_x0000_s1559" style="position:absolute;left:9701;top:285;width:326;height:0" coordorigin="9701,285" coordsize="326,0" path="m9701,285r326,e" filled="f" strokeweight=".252mm">
              <v:path arrowok="t"/>
            </v:shape>
            <v:shape id="_x0000_s1558" style="position:absolute;left:10029;top:285;width:326;height:0" coordorigin="10029,285" coordsize="326,0" path="m10029,285r325,e" filled="f" strokeweight=".252mm">
              <v:path arrowok="t"/>
            </v:shape>
            <v:shape id="_x0000_s1557" style="position:absolute;left:10357;top:285;width:218;height:0" coordorigin="10357,285" coordsize="218,0" path="m10357,285r217,e" filled="f" strokeweight=".252mm">
              <v:path arrowok="t"/>
            </v:shape>
            <v:shape id="_x0000_s1556" style="position:absolute;left:10576;top:285;width:326;height:0" coordorigin="10576,285" coordsize="326,0" path="m10576,285r326,e" filled="f" strokeweight=".252mm">
              <v:path arrowok="t"/>
            </v:shape>
            <v:shape id="_x0000_s1555" style="position:absolute;left:10904;top:285;width:218;height:0" coordorigin="10904,285" coordsize="218,0" path="m10904,285r218,e" filled="f" strokeweight=".252mm">
              <v:path arrowok="t"/>
            </v:shape>
            <v:shape id="_x0000_s1554"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rsidR="00372196" w:rsidRDefault="008C1C8D">
      <w:pPr>
        <w:spacing w:before="43"/>
        <w:ind w:left="7"/>
        <w:rPr>
          <w:rFonts w:ascii="Calibri" w:eastAsia="Calibri" w:hAnsi="Calibri" w:cs="Calibri"/>
          <w:sz w:val="22"/>
          <w:szCs w:val="22"/>
        </w:rPr>
      </w:pPr>
      <w:r>
        <w:pict>
          <v:group id="_x0000_s1543" style="position:absolute;left:0;text-align:left;margin-left:441.25pt;margin-top:14.05pt;width:131.9pt;height:.7pt;z-index:-1139;mso-position-horizontal-relative:page" coordorigin="8825,281" coordsize="2638,14">
            <v:shape id="_x0000_s1552" style="position:absolute;left:8832;top:289;width:326;height:0" coordorigin="8832,289" coordsize="326,0" path="m8832,289r326,e" filled="f" strokeweight=".252mm">
              <v:path arrowok="t"/>
            </v:shape>
            <v:shape id="_x0000_s1551" style="position:absolute;left:9160;top:289;width:326;height:0" coordorigin="9160,289" coordsize="326,0" path="m9160,289r326,e" filled="f" strokeweight=".252mm">
              <v:path arrowok="t"/>
            </v:shape>
            <v:shape id="_x0000_s1550" style="position:absolute;left:9488;top:289;width:218;height:0" coordorigin="9488,289" coordsize="218,0" path="m9488,289r217,e" filled="f" strokeweight=".252mm">
              <v:path arrowok="t"/>
            </v:shape>
            <v:shape id="_x0000_s1549" style="position:absolute;left:9708;top:289;width:326;height:0" coordorigin="9708,289" coordsize="326,0" path="m9708,289r325,e" filled="f" strokeweight=".252mm">
              <v:path arrowok="t"/>
            </v:shape>
            <v:shape id="_x0000_s1548" style="position:absolute;left:10035;top:289;width:326;height:0" coordorigin="10035,289" coordsize="326,0" path="m10035,289r326,e" filled="f" strokeweight=".252mm">
              <v:path arrowok="t"/>
            </v:shape>
            <v:shape id="_x0000_s1547" style="position:absolute;left:10363;top:289;width:218;height:0" coordorigin="10363,289" coordsize="218,0" path="m10363,289r218,e" filled="f" strokeweight=".252mm">
              <v:path arrowok="t"/>
            </v:shape>
            <v:shape id="_x0000_s1546" style="position:absolute;left:10583;top:289;width:326;height:0" coordorigin="10583,289" coordsize="326,0" path="m10583,289r326,e" filled="f" strokeweight=".252mm">
              <v:path arrowok="t"/>
            </v:shape>
            <v:shape id="_x0000_s1545" style="position:absolute;left:10911;top:289;width:218;height:0" coordorigin="10911,289" coordsize="218,0" path="m10911,289r217,e" filled="f" strokeweight=".252mm">
              <v:path arrowok="t"/>
            </v:shape>
            <v:shape id="_x0000_s1544" style="position:absolute;left:11131;top:289;width:326;height:0" coordorigin="11131,289" coordsize="326,0" path="m11131,289r325,e" filled="f" strokeweight=".252mm">
              <v:path arrowok="t"/>
            </v:shape>
            <w10:wrap anchorx="page"/>
          </v:group>
        </w:pict>
      </w:r>
      <w:r w:rsidR="00EB2DC4">
        <w:rPr>
          <w:rFonts w:ascii="Calibri" w:eastAsia="Calibri" w:hAnsi="Calibri" w:cs="Calibri"/>
          <w:sz w:val="22"/>
          <w:szCs w:val="22"/>
        </w:rPr>
        <w:t>_</w:t>
      </w:r>
    </w:p>
    <w:p w:rsidR="00372196" w:rsidRDefault="008C1C8D">
      <w:pPr>
        <w:spacing w:before="39"/>
        <w:rPr>
          <w:rFonts w:ascii="Calibri" w:eastAsia="Calibri" w:hAnsi="Calibri" w:cs="Calibri"/>
          <w:sz w:val="22"/>
          <w:szCs w:val="22"/>
        </w:rPr>
      </w:pPr>
      <w:r>
        <w:pict>
          <v:group id="_x0000_s1534" style="position:absolute;margin-left:457.8pt;margin-top:13.85pt;width:115.5pt;height:.7pt;z-index:-1136;mso-position-horizontal-relative:page" coordorigin="9156,277" coordsize="2310,14">
            <v:shape id="_x0000_s1542" style="position:absolute;left:9163;top:285;width:326;height:0" coordorigin="9163,285" coordsize="326,0" path="m9163,285r325,e" filled="f" strokeweight=".252mm">
              <v:path arrowok="t"/>
            </v:shape>
            <v:shape id="_x0000_s1541" style="position:absolute;left:9491;top:285;width:218;height:0" coordorigin="9491,285" coordsize="218,0" path="m9491,285r217,e" filled="f" strokeweight=".252mm">
              <v:path arrowok="t"/>
            </v:shape>
            <v:shape id="_x0000_s1540" style="position:absolute;left:9710;top:285;width:326;height:0" coordorigin="9710,285" coordsize="326,0" path="m9710,285r326,e" filled="f" strokeweight=".252mm">
              <v:path arrowok="t"/>
            </v:shape>
            <v:shape id="_x0000_s1539" style="position:absolute;left:10038;top:285;width:326;height:0" coordorigin="10038,285" coordsize="326,0" path="m10038,285r326,e" filled="f" strokeweight=".252mm">
              <v:path arrowok="t"/>
            </v:shape>
            <v:shape id="_x0000_s1538" style="position:absolute;left:10366;top:285;width:218;height:0" coordorigin="10366,285" coordsize="218,0" path="m10366,285r218,e" filled="f" strokeweight=".252mm">
              <v:path arrowok="t"/>
            </v:shape>
            <v:shape id="_x0000_s1537" style="position:absolute;left:10586;top:285;width:326;height:0" coordorigin="10586,285" coordsize="326,0" path="m10586,285r325,e" filled="f" strokeweight=".252mm">
              <v:path arrowok="t"/>
            </v:shape>
            <v:shape id="_x0000_s1536" style="position:absolute;left:10914;top:285;width:218;height:0" coordorigin="10914,285" coordsize="218,0" path="m10914,285r217,e" filled="f" strokeweight=".252mm">
              <v:path arrowok="t"/>
            </v:shape>
            <v:shape id="_x0000_s1535" style="position:absolute;left:11133;top:285;width:326;height:0" coordorigin="11133,285" coordsize="326,0" path="m11133,285r326,e" filled="f" strokeweight=".252mm">
              <v:path arrowok="t"/>
            </v:shape>
            <w10:wrap anchorx="page"/>
          </v:group>
        </w:pict>
      </w:r>
      <w:r w:rsidR="00EB2DC4">
        <w:rPr>
          <w:rFonts w:ascii="Calibri" w:eastAsia="Calibri" w:hAnsi="Calibri" w:cs="Calibri"/>
          <w:sz w:val="22"/>
          <w:szCs w:val="22"/>
        </w:rPr>
        <w:t>_</w:t>
      </w:r>
      <w:r w:rsidR="00EB2DC4">
        <w:rPr>
          <w:rFonts w:ascii="Calibri" w:eastAsia="Calibri" w:hAnsi="Calibri" w:cs="Calibri"/>
          <w:sz w:val="22"/>
          <w:szCs w:val="22"/>
          <w:u w:val="single" w:color="000000"/>
        </w:rPr>
        <w:t xml:space="preserve">    </w:t>
      </w:r>
      <w:r w:rsidR="00EB2DC4">
        <w:rPr>
          <w:rFonts w:ascii="Calibri" w:eastAsia="Calibri" w:hAnsi="Calibri" w:cs="Calibri"/>
          <w:sz w:val="22"/>
          <w:szCs w:val="22"/>
        </w:rPr>
        <w:t>_</w:t>
      </w:r>
    </w:p>
    <w:p w:rsidR="00372196" w:rsidRDefault="008C1C8D">
      <w:pPr>
        <w:spacing w:before="39"/>
        <w:rPr>
          <w:rFonts w:ascii="Calibri" w:eastAsia="Calibri" w:hAnsi="Calibri" w:cs="Calibri"/>
          <w:sz w:val="22"/>
          <w:szCs w:val="22"/>
        </w:rPr>
      </w:pPr>
      <w:r>
        <w:pict>
          <v:group id="_x0000_s1524" style="position:absolute;margin-left:440.95pt;margin-top:13.85pt;width:131.9pt;height:.7pt;z-index:-1133;mso-position-horizontal-relative:page" coordorigin="8819,277" coordsize="2638,14">
            <v:shape id="_x0000_s1533" style="position:absolute;left:8826;top:285;width:326;height:0" coordorigin="8826,285" coordsize="326,0" path="m8826,285r325,e" filled="f" strokeweight=".252mm">
              <v:path arrowok="t"/>
            </v:shape>
            <v:shape id="_x0000_s1532" style="position:absolute;left:9153;top:285;width:326;height:0" coordorigin="9153,285" coordsize="326,0" path="m9153,285r326,e" filled="f" strokeweight=".252mm">
              <v:path arrowok="t"/>
            </v:shape>
            <v:shape id="_x0000_s1531" style="position:absolute;left:9481;top:285;width:218;height:0" coordorigin="9481,285" coordsize="218,0" path="m9481,285r218,e" filled="f" strokeweight=".252mm">
              <v:path arrowok="t"/>
            </v:shape>
            <v:shape id="_x0000_s1530" style="position:absolute;left:9701;top:285;width:326;height:0" coordorigin="9701,285" coordsize="326,0" path="m9701,285r326,e" filled="f" strokeweight=".252mm">
              <v:path arrowok="t"/>
            </v:shape>
            <v:shape id="_x0000_s1529" style="position:absolute;left:10029;top:285;width:326;height:0" coordorigin="10029,285" coordsize="326,0" path="m10029,285r325,e" filled="f" strokeweight=".252mm">
              <v:path arrowok="t"/>
            </v:shape>
            <v:shape id="_x0000_s1528" style="position:absolute;left:10357;top:285;width:218;height:0" coordorigin="10357,285" coordsize="218,0" path="m10357,285r217,e" filled="f" strokeweight=".252mm">
              <v:path arrowok="t"/>
            </v:shape>
            <v:shape id="_x0000_s1527" style="position:absolute;left:10576;top:285;width:326;height:0" coordorigin="10576,285" coordsize="326,0" path="m10576,285r326,e" filled="f" strokeweight=".252mm">
              <v:path arrowok="t"/>
            </v:shape>
            <v:shape id="_x0000_s1526" style="position:absolute;left:10904;top:285;width:218;height:0" coordorigin="10904,285" coordsize="218,0" path="m10904,285r218,e" filled="f" strokeweight=".252mm">
              <v:path arrowok="t"/>
            </v:shape>
            <v:shape id="_x0000_s1525"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rsidR="00372196" w:rsidRDefault="008C1C8D">
      <w:pPr>
        <w:spacing w:before="39"/>
        <w:ind w:left="2"/>
        <w:rPr>
          <w:rFonts w:ascii="Calibri" w:eastAsia="Calibri" w:hAnsi="Calibri" w:cs="Calibri"/>
          <w:sz w:val="22"/>
          <w:szCs w:val="22"/>
        </w:rPr>
      </w:pPr>
      <w:r>
        <w:pict>
          <v:group id="_x0000_s1514" style="position:absolute;left:0;text-align:left;margin-left:441.05pt;margin-top:13.85pt;width:131.9pt;height:.7pt;z-index:-1130;mso-position-horizontal-relative:page" coordorigin="8821,277" coordsize="2638,14">
            <v:shape id="_x0000_s1523" style="position:absolute;left:8828;top:285;width:326;height:0" coordorigin="8828,285" coordsize="326,0" path="m8828,285r326,e" filled="f" strokeweight=".252mm">
              <v:path arrowok="t"/>
            </v:shape>
            <v:shape id="_x0000_s1522" style="position:absolute;left:9156;top:285;width:326;height:0" coordorigin="9156,285" coordsize="326,0" path="m9156,285r326,e" filled="f" strokeweight=".252mm">
              <v:path arrowok="t"/>
            </v:shape>
            <v:shape id="_x0000_s1521" style="position:absolute;left:9484;top:285;width:218;height:0" coordorigin="9484,285" coordsize="218,0" path="m9484,285r217,e" filled="f" strokeweight=".252mm">
              <v:path arrowok="t"/>
            </v:shape>
            <v:shape id="_x0000_s1520" style="position:absolute;left:9704;top:285;width:326;height:0" coordorigin="9704,285" coordsize="326,0" path="m9704,285r325,e" filled="f" strokeweight=".252mm">
              <v:path arrowok="t"/>
            </v:shape>
            <v:shape id="_x0000_s1519" style="position:absolute;left:10031;top:285;width:326;height:0" coordorigin="10031,285" coordsize="326,0" path="m10031,285r326,e" filled="f" strokeweight=".252mm">
              <v:path arrowok="t"/>
            </v:shape>
            <v:shape id="_x0000_s1518" style="position:absolute;left:10359;top:285;width:218;height:0" coordorigin="10359,285" coordsize="218,0" path="m10359,285r218,e" filled="f" strokeweight=".252mm">
              <v:path arrowok="t"/>
            </v:shape>
            <v:shape id="_x0000_s1517" style="position:absolute;left:10579;top:285;width:326;height:0" coordorigin="10579,285" coordsize="326,0" path="m10579,285r325,e" filled="f" strokeweight=".252mm">
              <v:path arrowok="t"/>
            </v:shape>
            <v:shape id="_x0000_s1516" style="position:absolute;left:10907;top:285;width:218;height:0" coordorigin="10907,285" coordsize="218,0" path="m10907,285r217,e" filled="f" strokeweight=".252mm">
              <v:path arrowok="t"/>
            </v:shape>
            <v:shape id="_x0000_s1515" style="position:absolute;left:11126;top:285;width:326;height:0" coordorigin="11126,285" coordsize="326,0" path="m11126,285r326,e" filled="f" strokeweight=".252mm">
              <v:path arrowok="t"/>
            </v:shape>
            <w10:wrap anchorx="page"/>
          </v:group>
        </w:pict>
      </w:r>
      <w:r w:rsidR="00EB2DC4">
        <w:rPr>
          <w:rFonts w:ascii="Calibri" w:eastAsia="Calibri" w:hAnsi="Calibri" w:cs="Calibri"/>
          <w:sz w:val="22"/>
          <w:szCs w:val="22"/>
        </w:rPr>
        <w:t>_</w:t>
      </w:r>
    </w:p>
    <w:p w:rsidR="00372196" w:rsidRDefault="008C1C8D">
      <w:pPr>
        <w:spacing w:before="39"/>
        <w:rPr>
          <w:rFonts w:ascii="Calibri" w:eastAsia="Calibri" w:hAnsi="Calibri" w:cs="Calibri"/>
          <w:sz w:val="22"/>
          <w:szCs w:val="22"/>
        </w:rPr>
      </w:pPr>
      <w:r>
        <w:pict>
          <v:group id="_x0000_s1504" style="position:absolute;margin-left:440.95pt;margin-top:13.85pt;width:131.9pt;height:.7pt;z-index:-1127;mso-position-horizontal-relative:page" coordorigin="8819,277" coordsize="2638,14">
            <v:shape id="_x0000_s1513" style="position:absolute;left:8826;top:285;width:326;height:0" coordorigin="8826,285" coordsize="326,0" path="m8826,285r325,e" filled="f" strokeweight=".252mm">
              <v:path arrowok="t"/>
            </v:shape>
            <v:shape id="_x0000_s1512" style="position:absolute;left:9153;top:285;width:326;height:0" coordorigin="9153,285" coordsize="326,0" path="m9153,285r326,e" filled="f" strokeweight=".252mm">
              <v:path arrowok="t"/>
            </v:shape>
            <v:shape id="_x0000_s1511" style="position:absolute;left:9481;top:285;width:218;height:0" coordorigin="9481,285" coordsize="218,0" path="m9481,285r218,e" filled="f" strokeweight=".252mm">
              <v:path arrowok="t"/>
            </v:shape>
            <v:shape id="_x0000_s1510" style="position:absolute;left:9701;top:285;width:326;height:0" coordorigin="9701,285" coordsize="326,0" path="m9701,285r326,e" filled="f" strokeweight=".252mm">
              <v:path arrowok="t"/>
            </v:shape>
            <v:shape id="_x0000_s1509" style="position:absolute;left:10029;top:285;width:326;height:0" coordorigin="10029,285" coordsize="326,0" path="m10029,285r325,e" filled="f" strokeweight=".252mm">
              <v:path arrowok="t"/>
            </v:shape>
            <v:shape id="_x0000_s1508" style="position:absolute;left:10357;top:285;width:218;height:0" coordorigin="10357,285" coordsize="218,0" path="m10357,285r217,e" filled="f" strokeweight=".252mm">
              <v:path arrowok="t"/>
            </v:shape>
            <v:shape id="_x0000_s1507" style="position:absolute;left:10576;top:285;width:326;height:0" coordorigin="10576,285" coordsize="326,0" path="m10576,285r326,e" filled="f" strokeweight=".252mm">
              <v:path arrowok="t"/>
            </v:shape>
            <v:shape id="_x0000_s1506" style="position:absolute;left:10904;top:285;width:218;height:0" coordorigin="10904,285" coordsize="218,0" path="m10904,285r218,e" filled="f" strokeweight=".252mm">
              <v:path arrowok="t"/>
            </v:shape>
            <v:shape id="_x0000_s1505"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rsidR="00372196" w:rsidRDefault="008C1C8D">
      <w:pPr>
        <w:spacing w:before="44"/>
        <w:rPr>
          <w:rFonts w:ascii="Calibri" w:eastAsia="Calibri" w:hAnsi="Calibri" w:cs="Calibri"/>
          <w:sz w:val="22"/>
          <w:szCs w:val="22"/>
        </w:rPr>
        <w:sectPr w:rsidR="00372196">
          <w:type w:val="continuous"/>
          <w:pgSz w:w="12240" w:h="15840"/>
          <w:pgMar w:top="880" w:right="600" w:bottom="280" w:left="620" w:header="720" w:footer="720" w:gutter="0"/>
          <w:cols w:num="2" w:space="720" w:equalWidth="0">
            <w:col w:w="6456" w:space="1638"/>
            <w:col w:w="2926"/>
          </w:cols>
        </w:sectPr>
      </w:pPr>
      <w:r>
        <w:pict>
          <v:group id="_x0000_s1501" style="position:absolute;margin-left:440.95pt;margin-top:14.1pt;width:28pt;height:.7pt;z-index:-1124;mso-position-horizontal-relative:page" coordorigin="8819,282" coordsize="560,14">
            <v:shape id="_x0000_s1503" style="position:absolute;left:8826;top:290;width:326;height:0" coordorigin="8826,290" coordsize="326,0" path="m8826,290r325,e" filled="f" strokeweight=".252mm">
              <v:path arrowok="t"/>
            </v:shape>
            <v:shape id="_x0000_s1502" style="position:absolute;left:9153;top:290;width:218;height:0" coordorigin="9153,290" coordsize="218,0" path="m9153,290r218,e" filled="f" strokeweight=".252mm">
              <v:path arrowok="t"/>
            </v:shape>
            <w10:wrap anchorx="page"/>
          </v:group>
        </w:pict>
      </w:r>
      <w:r>
        <w:pict>
          <v:group id="_x0000_s1493" style="position:absolute;margin-left:474.2pt;margin-top:14.1pt;width:99.15pt;height:.7pt;z-index:-1123;mso-position-horizontal-relative:page" coordorigin="9484,282" coordsize="1983,14">
            <v:shape id="_x0000_s1500" style="position:absolute;left:9491;top:290;width:218;height:0" coordorigin="9491,290" coordsize="218,0" path="m9491,290r217,e" filled="f" strokeweight=".252mm">
              <v:path arrowok="t"/>
            </v:shape>
            <v:shape id="_x0000_s1499" style="position:absolute;left:9711;top:290;width:326;height:0" coordorigin="9711,290" coordsize="326,0" path="m9711,290r325,e" filled="f" strokeweight=".252mm">
              <v:path arrowok="t"/>
            </v:shape>
            <v:shape id="_x0000_s1498" style="position:absolute;left:10038;top:290;width:326;height:0" coordorigin="10038,290" coordsize="326,0" path="m10038,290r326,e" filled="f" strokeweight=".252mm">
              <v:path arrowok="t"/>
            </v:shape>
            <v:shape id="_x0000_s1497" style="position:absolute;left:10366;top:290;width:218;height:0" coordorigin="10366,290" coordsize="218,0" path="m10366,290r218,e" filled="f" strokeweight=".252mm">
              <v:path arrowok="t"/>
            </v:shape>
            <v:shape id="_x0000_s1496" style="position:absolute;left:10586;top:290;width:326;height:0" coordorigin="10586,290" coordsize="326,0" path="m10586,290r326,e" filled="f" strokeweight=".252mm">
              <v:path arrowok="t"/>
            </v:shape>
            <v:shape id="_x0000_s1495" style="position:absolute;left:10914;top:290;width:218;height:0" coordorigin="10914,290" coordsize="218,0" path="m10914,290r217,e" filled="f" strokeweight=".252mm">
              <v:path arrowok="t"/>
            </v:shape>
            <v:shape id="_x0000_s1494" style="position:absolute;left:11133;top:290;width:326;height:0" coordorigin="11133,290" coordsize="326,0" path="m11133,290r326,e" filled="f" strokeweight=".252mm">
              <v:path arrowok="t"/>
            </v:shape>
            <w10:wrap anchorx="page"/>
          </v:group>
        </w:pict>
      </w:r>
      <w:r w:rsidR="00EB2DC4">
        <w:rPr>
          <w:rFonts w:ascii="Calibri" w:eastAsia="Calibri" w:hAnsi="Calibri" w:cs="Calibri"/>
          <w:sz w:val="22"/>
          <w:szCs w:val="22"/>
        </w:rPr>
        <w:t>_           _</w:t>
      </w:r>
    </w:p>
    <w:p w:rsidR="00372196" w:rsidRDefault="00372196">
      <w:pPr>
        <w:spacing w:before="6" w:line="120" w:lineRule="exact"/>
        <w:rPr>
          <w:sz w:val="13"/>
          <w:szCs w:val="13"/>
        </w:rPr>
      </w:pPr>
    </w:p>
    <w:p w:rsidR="00372196" w:rsidRDefault="00372196">
      <w:pPr>
        <w:spacing w:line="200" w:lineRule="exact"/>
      </w:pPr>
    </w:p>
    <w:p w:rsidR="00372196" w:rsidRDefault="008C1C8D">
      <w:pPr>
        <w:spacing w:before="11"/>
        <w:ind w:left="100"/>
        <w:rPr>
          <w:rFonts w:ascii="Calibri" w:eastAsia="Calibri" w:hAnsi="Calibri" w:cs="Calibri"/>
          <w:sz w:val="22"/>
          <w:szCs w:val="22"/>
        </w:rPr>
      </w:pPr>
      <w:r>
        <w:pict>
          <v:group id="_x0000_s1480" style="position:absolute;left:0;text-align:left;margin-left:503pt;margin-top:53.25pt;width:50pt;height:.7pt;z-index:-1120;mso-position-horizontal-relative:page" coordorigin="10060,1065" coordsize=",14">
            <v:shape id="_x0000_s1484" style="position:absolute;left:10067;top:1073;width:218;height:0" coordorigin="10067,1073" coordsize="218,0" path="m10067,1073r217,e" filled="f" strokeweight=".252mm">
              <v:path arrowok="t"/>
            </v:shape>
            <v:shape id="_x0000_s1483" style="position:absolute;left:10287;top:1073;width:326;height:0" coordorigin="10287,1073" coordsize="326,0" path="m10287,1073r325,e" filled="f" strokeweight=".252mm">
              <v:path arrowok="t"/>
            </v:shape>
            <v:shape id="_x0000_s1482" style="position:absolute;left:10614;top:1073;width:218;height:0" coordorigin="10614,1073" coordsize="218,0" path="m10614,1073r218,e" filled="f" strokeweight=".252mm">
              <v:path arrowok="t"/>
            </v:shape>
            <v:shape id="_x0000_s1481" style="position:absolute;left:10834;top:1073;width:219;height:0" coordorigin="10834,1073" coordsize="219,0" path="m10834,1073r219,e" filled="f" strokeweight=".252mm">
              <v:path arrowok="t"/>
            </v:shape>
            <w10:wrap anchorx="page"/>
          </v:group>
        </w:pict>
      </w:r>
      <w:r w:rsidR="00EB2DC4">
        <w:rPr>
          <w:rFonts w:ascii="Calibri" w:eastAsia="Calibri" w:hAnsi="Calibri" w:cs="Calibri"/>
          <w:sz w:val="22"/>
          <w:szCs w:val="22"/>
        </w:rPr>
        <w:t>*If the location of your operations or business are different than your mailing address, please give the address of that</w:t>
      </w:r>
    </w:p>
    <w:p w:rsidR="00372196" w:rsidRDefault="00EB2DC4">
      <w:pPr>
        <w:spacing w:before="39"/>
        <w:ind w:left="100"/>
        <w:rPr>
          <w:rFonts w:ascii="Calibri" w:eastAsia="Calibri" w:hAnsi="Calibri" w:cs="Calibri"/>
          <w:sz w:val="22"/>
          <w:szCs w:val="22"/>
        </w:rPr>
      </w:pPr>
      <w:r>
        <w:rPr>
          <w:rFonts w:ascii="Calibri" w:eastAsia="Calibri" w:hAnsi="Calibri" w:cs="Calibri"/>
          <w:sz w:val="22"/>
          <w:szCs w:val="22"/>
        </w:rPr>
        <w:t>premise below:</w:t>
      </w:r>
    </w:p>
    <w:p w:rsidR="00372196" w:rsidRDefault="008C1C8D">
      <w:pPr>
        <w:spacing w:before="8" w:line="220" w:lineRule="exact"/>
        <w:rPr>
          <w:sz w:val="22"/>
          <w:szCs w:val="22"/>
        </w:rPr>
      </w:pPr>
      <w:r>
        <w:pict>
          <v:group id="_x0000_s1485" style="position:absolute;margin-left:374.7pt;margin-top:23.15pt;width:99.25pt;height:.7pt;z-index:-1121;mso-position-horizontal-relative:page" coordorigin="7446,2114" coordsize="1985,14">
            <v:shape id="_x0000_s1492" style="position:absolute;left:7453;top:2122;width:218;height:0" coordorigin="7453,2122" coordsize="218,0" path="m7453,2122r218,e" filled="f" strokeweight=".252mm">
              <v:path arrowok="t"/>
            </v:shape>
            <v:shape id="_x0000_s1491" style="position:absolute;left:7673;top:2122;width:326;height:0" coordorigin="7673,2122" coordsize="326,0" path="m7673,2122r326,e" filled="f" strokeweight=".252mm">
              <v:path arrowok="t"/>
            </v:shape>
            <v:shape id="_x0000_s1490" style="position:absolute;left:8001;top:2122;width:218;height:0" coordorigin="8001,2122" coordsize="218,0" path="m8001,2122r218,e" filled="f" strokeweight=".252mm">
              <v:path arrowok="t"/>
            </v:shape>
            <v:shape id="_x0000_s1489" style="position:absolute;left:8221;top:2122;width:326;height:0" coordorigin="8221,2122" coordsize="326,0" path="m8221,2122r325,e" filled="f" strokeweight=".252mm">
              <v:path arrowok="t"/>
            </v:shape>
            <v:shape id="_x0000_s1488" style="position:absolute;left:8549;top:2122;width:218;height:0" coordorigin="8549,2122" coordsize="218,0" path="m8549,2122r217,e" filled="f" strokeweight=".252mm">
              <v:path arrowok="t"/>
            </v:shape>
            <v:shape id="_x0000_s1487" style="position:absolute;left:8768;top:2122;width:326;height:0" coordorigin="8768,2122" coordsize="326,0" path="m8768,2122r326,e" filled="f" strokeweight=".252mm">
              <v:path arrowok="t"/>
            </v:shape>
            <v:shape id="_x0000_s1486" style="position:absolute;left:9096;top:2122;width:328;height:0" coordorigin="9096,2122" coordsize="328,0" path="m9096,2122r329,e" filled="f" strokeweight=".252mm">
              <v:path arrowok="t"/>
            </v:shape>
            <w10:wrap anchorx="page"/>
          </v:group>
        </w:pict>
      </w:r>
    </w:p>
    <w:p w:rsidR="00026C02" w:rsidRDefault="00026C02">
      <w:pPr>
        <w:spacing w:before="8" w:line="220" w:lineRule="exact"/>
        <w:rPr>
          <w:sz w:val="22"/>
          <w:szCs w:val="22"/>
        </w:rPr>
        <w:sectPr w:rsidR="00026C02">
          <w:type w:val="continuous"/>
          <w:pgSz w:w="12240" w:h="15840"/>
          <w:pgMar w:top="880" w:right="600" w:bottom="280" w:left="620" w:header="720" w:footer="720" w:gutter="0"/>
          <w:cols w:space="720"/>
        </w:sectPr>
      </w:pPr>
    </w:p>
    <w:p w:rsidR="00372196" w:rsidRDefault="008C1C8D">
      <w:pPr>
        <w:spacing w:before="11"/>
        <w:ind w:left="100" w:right="-53"/>
        <w:rPr>
          <w:rFonts w:ascii="Calibri" w:eastAsia="Calibri" w:hAnsi="Calibri" w:cs="Calibri"/>
          <w:sz w:val="22"/>
          <w:szCs w:val="22"/>
        </w:rPr>
      </w:pPr>
      <w:r>
        <w:lastRenderedPageBreak/>
        <w:pict>
          <v:group id="_x0000_s1461" style="position:absolute;left:0;text-align:left;margin-left:74pt;margin-top:12.45pt;width:263.2pt;height:.7pt;z-index:-1122;mso-position-horizontal-relative:page" coordorigin="1480,249" coordsize="5264,14">
            <v:shape id="_x0000_s1479" style="position:absolute;left:1487;top:257;width:434;height:0" coordorigin="1487,257" coordsize="434,0" path="m1487,257r434,e" filled="f" strokeweight=".252mm">
              <v:path arrowok="t"/>
            </v:shape>
            <v:shape id="_x0000_s1478" style="position:absolute;left:1923;top:257;width:326;height:0" coordorigin="1923,257" coordsize="326,0" path="m1923,257r326,e" filled="f" strokeweight=".252mm">
              <v:path arrowok="t"/>
            </v:shape>
            <v:shape id="_x0000_s1477" style="position:absolute;left:2251;top:257;width:218;height:0" coordorigin="2251,257" coordsize="218,0" path="m2251,257r218,e" filled="f" strokeweight=".252mm">
              <v:path arrowok="t"/>
            </v:shape>
            <v:shape id="_x0000_s1476" style="position:absolute;left:2471;top:257;width:326;height:0" coordorigin="2471,257" coordsize="326,0" path="m2471,257r325,e" filled="f" strokeweight=".252mm">
              <v:path arrowok="t"/>
            </v:shape>
            <v:shape id="_x0000_s1475" style="position:absolute;left:2799;top:257;width:218;height:0" coordorigin="2799,257" coordsize="218,0" path="m2799,257r217,e" filled="f" strokeweight=".252mm">
              <v:path arrowok="t"/>
            </v:shape>
            <v:shape id="_x0000_s1474" style="position:absolute;left:3018;top:257;width:326;height:0" coordorigin="3018,257" coordsize="326,0" path="m3018,257r326,e" filled="f" strokeweight=".252mm">
              <v:path arrowok="t"/>
            </v:shape>
            <v:shape id="_x0000_s1473" style="position:absolute;left:3346;top:257;width:326;height:0" coordorigin="3346,257" coordsize="326,0" path="m3346,257r326,e" filled="f" strokeweight=".252mm">
              <v:path arrowok="t"/>
            </v:shape>
            <v:shape id="_x0000_s1472" style="position:absolute;left:3674;top:257;width:218;height:0" coordorigin="3674,257" coordsize="218,0" path="m3674,257r218,e" filled="f" strokeweight=".252mm">
              <v:path arrowok="t"/>
            </v:shape>
            <v:shape id="_x0000_s1471" style="position:absolute;left:3894;top:257;width:326;height:0" coordorigin="3894,257" coordsize="326,0" path="m3894,257r325,e" filled="f" strokeweight=".252mm">
              <v:path arrowok="t"/>
            </v:shape>
            <v:shape id="_x0000_s1470" style="position:absolute;left:4222;top:257;width:218;height:0" coordorigin="4222,257" coordsize="218,0" path="m4222,257r217,e" filled="f" strokeweight=".252mm">
              <v:path arrowok="t"/>
            </v:shape>
            <v:shape id="_x0000_s1469" style="position:absolute;left:4441;top:257;width:326;height:0" coordorigin="4441,257" coordsize="326,0" path="m4441,257r326,e" filled="f" strokeweight=".252mm">
              <v:path arrowok="t"/>
            </v:shape>
            <v:shape id="_x0000_s1468" style="position:absolute;left:4769;top:257;width:326;height:0" coordorigin="4769,257" coordsize="326,0" path="m4769,257r326,e" filled="f" strokeweight=".252mm">
              <v:path arrowok="t"/>
            </v:shape>
            <v:shape id="_x0000_s1467" style="position:absolute;left:5097;top:257;width:326;height:0" coordorigin="5097,257" coordsize="326,0" path="m5097,257r326,e" filled="f" strokeweight=".252mm">
              <v:path arrowok="t"/>
            </v:shape>
            <v:shape id="_x0000_s1466" style="position:absolute;left:5425;top:257;width:218;height:0" coordorigin="5425,257" coordsize="218,0" path="m5425,257r217,e" filled="f" strokeweight=".252mm">
              <v:path arrowok="t"/>
            </v:shape>
            <v:shape id="_x0000_s1465" style="position:absolute;left:5644;top:257;width:326;height:0" coordorigin="5644,257" coordsize="326,0" path="m5644,257r326,e" filled="f" strokeweight=".252mm">
              <v:path arrowok="t"/>
            </v:shape>
            <v:shape id="_x0000_s1464" style="position:absolute;left:5972;top:257;width:326;height:0" coordorigin="5972,257" coordsize="326,0" path="m5972,257r326,e" filled="f" strokeweight=".252mm">
              <v:path arrowok="t"/>
            </v:shape>
            <v:shape id="_x0000_s1463" style="position:absolute;left:6300;top:257;width:218;height:0" coordorigin="6300,257" coordsize="218,0" path="m6300,257r218,e" filled="f" strokeweight=".252mm">
              <v:path arrowok="t"/>
            </v:shape>
            <v:shape id="_x0000_s1462" style="position:absolute;left:6520;top:257;width:218;height:0" coordorigin="6520,257" coordsize="218,0" path="m6520,257r217,e" filled="f" strokeweight=".252mm">
              <v:path arrowok="t"/>
            </v:shape>
            <w10:wrap anchorx="page"/>
          </v:group>
        </w:pict>
      </w:r>
      <w:r w:rsidR="00EB2DC4">
        <w:rPr>
          <w:rFonts w:ascii="Calibri" w:eastAsia="Calibri" w:hAnsi="Calibri" w:cs="Calibri"/>
          <w:sz w:val="22"/>
          <w:szCs w:val="22"/>
        </w:rPr>
        <w:t>Address</w:t>
      </w:r>
    </w:p>
    <w:p w:rsidR="00372196" w:rsidRDefault="00EB2DC4">
      <w:pPr>
        <w:spacing w:before="11"/>
        <w:ind w:right="-53"/>
        <w:rPr>
          <w:rFonts w:ascii="Calibri" w:eastAsia="Calibri" w:hAnsi="Calibri" w:cs="Calibri"/>
          <w:sz w:val="22"/>
          <w:szCs w:val="22"/>
        </w:rPr>
      </w:pPr>
      <w:r>
        <w:br w:type="column"/>
      </w:r>
      <w:r>
        <w:rPr>
          <w:rFonts w:ascii="Calibri" w:eastAsia="Calibri" w:hAnsi="Calibri" w:cs="Calibri"/>
          <w:sz w:val="22"/>
          <w:szCs w:val="22"/>
        </w:rPr>
        <w:lastRenderedPageBreak/>
        <w:t>_</w:t>
      </w:r>
      <w:proofErr w:type="gramStart"/>
      <w:r>
        <w:rPr>
          <w:rFonts w:ascii="Calibri" w:eastAsia="Calibri" w:hAnsi="Calibri" w:cs="Calibri"/>
          <w:sz w:val="22"/>
          <w:szCs w:val="22"/>
        </w:rPr>
        <w:t>_  City</w:t>
      </w:r>
      <w:proofErr w:type="gramEnd"/>
    </w:p>
    <w:p w:rsidR="00372196" w:rsidRDefault="00EB2DC4">
      <w:pPr>
        <w:spacing w:before="11"/>
        <w:rPr>
          <w:rFonts w:ascii="Calibri" w:eastAsia="Calibri" w:hAnsi="Calibri" w:cs="Calibri"/>
          <w:sz w:val="22"/>
          <w:szCs w:val="22"/>
        </w:rPr>
        <w:sectPr w:rsidR="00372196">
          <w:type w:val="continuous"/>
          <w:pgSz w:w="12240" w:h="15840"/>
          <w:pgMar w:top="880" w:right="600" w:bottom="280" w:left="620" w:header="720" w:footer="720" w:gutter="0"/>
          <w:cols w:num="3" w:space="720" w:equalWidth="0">
            <w:col w:w="818" w:space="5304"/>
            <w:col w:w="660" w:space="2025"/>
            <w:col w:w="2213"/>
          </w:cols>
        </w:sectPr>
      </w:pPr>
      <w:r>
        <w:br w:type="column"/>
      </w:r>
      <w:r w:rsidR="00026C02">
        <w:rPr>
          <w:rFonts w:ascii="Calibri" w:eastAsia="Calibri" w:hAnsi="Calibri" w:cs="Calibri"/>
          <w:sz w:val="22"/>
          <w:szCs w:val="22"/>
        </w:rPr>
        <w:lastRenderedPageBreak/>
        <w:t xml:space="preserve">_  ZIP _                   </w:t>
      </w:r>
    </w:p>
    <w:p w:rsidR="00372196" w:rsidRDefault="00EB2DC4" w:rsidP="00026C02">
      <w:pPr>
        <w:spacing w:before="51"/>
        <w:rPr>
          <w:rFonts w:ascii="Calibri" w:eastAsia="Calibri" w:hAnsi="Calibri" w:cs="Calibri"/>
          <w:sz w:val="22"/>
          <w:szCs w:val="22"/>
        </w:rPr>
      </w:pPr>
      <w:r>
        <w:rPr>
          <w:rFonts w:ascii="Calibri" w:eastAsia="Calibri" w:hAnsi="Calibri" w:cs="Calibri"/>
          <w:sz w:val="22"/>
          <w:szCs w:val="22"/>
        </w:rPr>
        <w:lastRenderedPageBreak/>
        <w:t>Your planned participation in the market (please check all that apply):</w:t>
      </w:r>
    </w:p>
    <w:p w:rsidR="00372196" w:rsidRDefault="00372196">
      <w:pPr>
        <w:spacing w:before="12" w:line="220" w:lineRule="exact"/>
        <w:rPr>
          <w:sz w:val="22"/>
          <w:szCs w:val="22"/>
        </w:rPr>
      </w:pPr>
    </w:p>
    <w:p w:rsidR="00372196" w:rsidRDefault="00EB2DC4">
      <w:pPr>
        <w:spacing w:before="11"/>
        <w:ind w:left="821"/>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Produce Vendor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_ Processed Food Vendor        </w:t>
      </w:r>
      <w:r>
        <w:rPr>
          <w:rFonts w:ascii="Calibri" w:eastAsia="Calibri" w:hAnsi="Calibri" w:cs="Calibri"/>
          <w:sz w:val="22"/>
          <w:szCs w:val="22"/>
          <w:u w:val="single" w:color="000000"/>
        </w:rPr>
        <w:t xml:space="preserve">    </w:t>
      </w:r>
      <w:r>
        <w:rPr>
          <w:rFonts w:ascii="Calibri" w:eastAsia="Calibri" w:hAnsi="Calibri" w:cs="Calibri"/>
          <w:sz w:val="22"/>
          <w:szCs w:val="22"/>
        </w:rPr>
        <w:t>_ Prepared Food Vendor</w:t>
      </w:r>
    </w:p>
    <w:p w:rsidR="00372196" w:rsidRDefault="00372196">
      <w:pPr>
        <w:spacing w:before="8" w:line="220" w:lineRule="exact"/>
        <w:rPr>
          <w:sz w:val="22"/>
          <w:szCs w:val="22"/>
        </w:rPr>
      </w:pPr>
    </w:p>
    <w:p w:rsidR="00372196" w:rsidRDefault="00EB2DC4">
      <w:pPr>
        <w:spacing w:before="11"/>
        <w:ind w:left="821"/>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Craft / Art Vendor     </w:t>
      </w:r>
      <w:r>
        <w:rPr>
          <w:rFonts w:ascii="Calibri" w:eastAsia="Calibri" w:hAnsi="Calibri" w:cs="Calibri"/>
          <w:sz w:val="22"/>
          <w:szCs w:val="22"/>
          <w:u w:val="single" w:color="000000"/>
        </w:rPr>
        <w:t xml:space="preserve">    </w:t>
      </w:r>
      <w:r>
        <w:rPr>
          <w:rFonts w:ascii="Calibri" w:eastAsia="Calibri" w:hAnsi="Calibri" w:cs="Calibri"/>
          <w:sz w:val="22"/>
          <w:szCs w:val="22"/>
        </w:rPr>
        <w:t>_ Entertainer</w:t>
      </w:r>
    </w:p>
    <w:p w:rsidR="00372196" w:rsidRDefault="00372196">
      <w:pPr>
        <w:spacing w:line="240" w:lineRule="exact"/>
        <w:rPr>
          <w:sz w:val="24"/>
          <w:szCs w:val="24"/>
        </w:rPr>
      </w:pPr>
    </w:p>
    <w:p w:rsidR="00372196" w:rsidRPr="00026C02" w:rsidRDefault="00EB2DC4" w:rsidP="00026C02">
      <w:pPr>
        <w:spacing w:line="276" w:lineRule="auto"/>
        <w:ind w:left="100" w:right="240"/>
        <w:rPr>
          <w:rFonts w:ascii="Calibri" w:eastAsia="Calibri" w:hAnsi="Calibri" w:cs="Calibri"/>
          <w:sz w:val="22"/>
          <w:szCs w:val="22"/>
        </w:rPr>
      </w:pPr>
      <w:r>
        <w:rPr>
          <w:rFonts w:ascii="Calibri" w:eastAsia="Calibri" w:hAnsi="Calibri" w:cs="Calibri"/>
          <w:sz w:val="22"/>
          <w:szCs w:val="22"/>
        </w:rPr>
        <w:t xml:space="preserve">Please give a description of all the products that you plan on vending or displaying at the Thursday Night Market in the space below.  For produce vendors, please indicate any sustainable practices you use (including ‘no pesticide/herbicide application’, etc.). </w:t>
      </w:r>
      <w:r>
        <w:rPr>
          <w:rFonts w:ascii="Calibri" w:eastAsia="Calibri" w:hAnsi="Calibri" w:cs="Calibri"/>
          <w:b/>
          <w:sz w:val="22"/>
          <w:szCs w:val="22"/>
        </w:rPr>
        <w:t xml:space="preserve">Please note that any items not included on your application form must first be approved by the Omro Thursday Night Market Committee if you plan on selling them at the market.  </w:t>
      </w:r>
      <w:r>
        <w:rPr>
          <w:rFonts w:ascii="Calibri" w:eastAsia="Calibri" w:hAnsi="Calibri" w:cs="Calibri"/>
          <w:sz w:val="22"/>
          <w:szCs w:val="22"/>
        </w:rPr>
        <w:t>Please continue</w:t>
      </w:r>
      <w:r w:rsidR="00026C02">
        <w:rPr>
          <w:rFonts w:ascii="Calibri" w:eastAsia="Calibri" w:hAnsi="Calibri" w:cs="Calibri"/>
          <w:sz w:val="22"/>
          <w:szCs w:val="22"/>
        </w:rPr>
        <w:t xml:space="preserve"> </w:t>
      </w:r>
      <w:r>
        <w:rPr>
          <w:rFonts w:ascii="Calibri" w:eastAsia="Calibri" w:hAnsi="Calibri" w:cs="Calibri"/>
          <w:sz w:val="22"/>
          <w:szCs w:val="22"/>
        </w:rPr>
        <w:t>on additional sheet if necessary:</w:t>
      </w:r>
    </w:p>
    <w:p w:rsidR="00372196" w:rsidRDefault="008C1C8D">
      <w:pPr>
        <w:spacing w:before="11"/>
        <w:ind w:left="4041"/>
        <w:rPr>
          <w:rFonts w:ascii="Calibri" w:eastAsia="Calibri" w:hAnsi="Calibri" w:cs="Calibri"/>
          <w:sz w:val="22"/>
          <w:szCs w:val="22"/>
        </w:rPr>
      </w:pPr>
      <w:r>
        <w:pict>
          <v:group id="_x0000_s1446" style="position:absolute;left:0;text-align:left;margin-left:35.65pt;margin-top:12.45pt;width:197.65pt;height:.7pt;z-index:-1119;mso-position-horizontal-relative:page" coordorigin="713,249" coordsize="3953,14">
            <v:shape id="_x0000_s1460" style="position:absolute;left:720;top:257;width:326;height:0" coordorigin="720,257" coordsize="326,0" path="m720,257r326,e" filled="f" strokeweight=".252mm">
              <v:path arrowok="t"/>
            </v:shape>
            <v:shape id="_x0000_s1459" style="position:absolute;left:1048;top:257;width:326;height:0" coordorigin="1048,257" coordsize="326,0" path="m1048,257r325,e" filled="f" strokeweight=".252mm">
              <v:path arrowok="t"/>
            </v:shape>
            <v:shape id="_x0000_s1458" style="position:absolute;left:1376;top:257;width:218;height:0" coordorigin="1376,257" coordsize="218,0" path="m1376,257r217,e" filled="f" strokeweight=".252mm">
              <v:path arrowok="t"/>
            </v:shape>
            <v:shape id="_x0000_s1457" style="position:absolute;left:1595;top:257;width:326;height:0" coordorigin="1595,257" coordsize="326,0" path="m1595,257r326,e" filled="f" strokeweight=".252mm">
              <v:path arrowok="t"/>
            </v:shape>
            <v:shape id="_x0000_s1456" style="position:absolute;left:1923;top:257;width:326;height:0" coordorigin="1923,257" coordsize="326,0" path="m1923,257r326,e" filled="f" strokeweight=".252mm">
              <v:path arrowok="t"/>
            </v:shape>
            <v:shape id="_x0000_s1455" style="position:absolute;left:2251;top:257;width:218;height:0" coordorigin="2251,257" coordsize="218,0" path="m2251,257r218,e" filled="f" strokeweight=".252mm">
              <v:path arrowok="t"/>
            </v:shape>
            <v:shape id="_x0000_s1454" style="position:absolute;left:2471;top:257;width:326;height:0" coordorigin="2471,257" coordsize="326,0" path="m2471,257r325,e" filled="f" strokeweight=".252mm">
              <v:path arrowok="t"/>
            </v:shape>
            <v:shape id="_x0000_s1453" style="position:absolute;left:2799;top:257;width:218;height:0" coordorigin="2799,257" coordsize="218,0" path="m2799,257r217,e" filled="f" strokeweight=".252mm">
              <v:path arrowok="t"/>
            </v:shape>
            <v:shape id="_x0000_s1452" style="position:absolute;left:3018;top:257;width:326;height:0" coordorigin="3018,257" coordsize="326,0" path="m3018,257r326,e" filled="f" strokeweight=".252mm">
              <v:path arrowok="t"/>
            </v:shape>
            <v:shape id="_x0000_s1451" style="position:absolute;left:3346;top:257;width:218;height:0" coordorigin="3346,257" coordsize="218,0" path="m3346,257r218,e" filled="f" strokeweight=".252mm">
              <v:path arrowok="t"/>
            </v:shape>
            <v:shape id="_x0000_s1450" style="position:absolute;left:3566;top:257;width:326;height:0" coordorigin="3566,257" coordsize="326,0" path="m3566,257r326,e" filled="f" strokeweight=".252mm">
              <v:path arrowok="t"/>
            </v:shape>
            <v:shape id="_x0000_s1449" style="position:absolute;left:3894;top:257;width:218;height:0" coordorigin="3894,257" coordsize="218,0" path="m3894,257r217,e" filled="f" strokeweight=".252mm">
              <v:path arrowok="t"/>
            </v:shape>
            <v:shape id="_x0000_s1448" style="position:absolute;left:4114;top:257;width:326;height:0" coordorigin="4114,257" coordsize="326,0" path="m4114,257r325,e" filled="f" strokeweight=".252mm">
              <v:path arrowok="t"/>
            </v:shape>
            <v:shape id="_x0000_s1447" style="position:absolute;left:4441;top:257;width:218;height:0" coordorigin="4441,257" coordsize="218,0" path="m4441,257r218,e" filled="f" strokeweight=".252mm">
              <v:path arrowok="t"/>
            </v:shape>
            <w10:wrap anchorx="page"/>
          </v:group>
        </w:pict>
      </w:r>
      <w:r>
        <w:pict>
          <v:group id="_x0000_s1431" style="position:absolute;left:0;text-align:left;margin-left:238.3pt;margin-top:12.45pt;width:197.65pt;height:.7pt;z-index:-1118;mso-position-horizontal-relative:page" coordorigin="4766,249" coordsize="3953,14">
            <v:shape id="_x0000_s1445" style="position:absolute;left:4773;top:257;width:326;height:0" coordorigin="4773,257" coordsize="326,0" path="m4773,257r325,e" filled="f" strokeweight=".252mm">
              <v:path arrowok="t"/>
            </v:shape>
            <v:shape id="_x0000_s1444" style="position:absolute;left:5101;top:257;width:326;height:0" coordorigin="5101,257" coordsize="326,0" path="m5101,257r325,e" filled="f" strokeweight=".252mm">
              <v:path arrowok="t"/>
            </v:shape>
            <v:shape id="_x0000_s1443" style="position:absolute;left:5428;top:257;width:218;height:0" coordorigin="5428,257" coordsize="218,0" path="m5428,257r218,e" filled="f" strokeweight=".252mm">
              <v:path arrowok="t"/>
            </v:shape>
            <v:shape id="_x0000_s1442" style="position:absolute;left:5648;top:257;width:326;height:0" coordorigin="5648,257" coordsize="326,0" path="m5648,257r326,e" filled="f" strokeweight=".252mm">
              <v:path arrowok="t"/>
            </v:shape>
            <v:shape id="_x0000_s1441" style="position:absolute;left:5976;top:257;width:326;height:0" coordorigin="5976,257" coordsize="326,0" path="m5976,257r326,e" filled="f" strokeweight=".252mm">
              <v:path arrowok="t"/>
            </v:shape>
            <v:shape id="_x0000_s1440" style="position:absolute;left:6304;top:257;width:218;height:0" coordorigin="6304,257" coordsize="218,0" path="m6304,257r217,e" filled="f" strokeweight=".252mm">
              <v:path arrowok="t"/>
            </v:shape>
            <v:shape id="_x0000_s1439" style="position:absolute;left:6524;top:257;width:326;height:0" coordorigin="6524,257" coordsize="326,0" path="m6524,257r325,e" filled="f" strokeweight=".252mm">
              <v:path arrowok="t"/>
            </v:shape>
            <v:shape id="_x0000_s1438" style="position:absolute;left:6851;top:257;width:218;height:0" coordorigin="6851,257" coordsize="218,0" path="m6851,257r218,e" filled="f" strokeweight=".252mm">
              <v:path arrowok="t"/>
            </v:shape>
            <v:shape id="_x0000_s1437" style="position:absolute;left:7071;top:257;width:326;height:0" coordorigin="7071,257" coordsize="326,0" path="m7071,257r326,e" filled="f" strokeweight=".252mm">
              <v:path arrowok="t"/>
            </v:shape>
            <v:shape id="_x0000_s1436" style="position:absolute;left:7399;top:257;width:218;height:0" coordorigin="7399,257" coordsize="218,0" path="m7399,257r218,e" filled="f" strokeweight=".252mm">
              <v:path arrowok="t"/>
            </v:shape>
            <v:shape id="_x0000_s1435" style="position:absolute;left:7619;top:257;width:326;height:0" coordorigin="7619,257" coordsize="326,0" path="m7619,257r325,e" filled="f" strokeweight=".252mm">
              <v:path arrowok="t"/>
            </v:shape>
            <v:shape id="_x0000_s1434" style="position:absolute;left:7947;top:257;width:218;height:0" coordorigin="7947,257" coordsize="218,0" path="m7947,257r217,e" filled="f" strokeweight=".252mm">
              <v:path arrowok="t"/>
            </v:shape>
            <v:shape id="_x0000_s1433" style="position:absolute;left:8166;top:257;width:326;height:0" coordorigin="8166,257" coordsize="326,0" path="m8166,257r326,e" filled="f" strokeweight=".252mm">
              <v:path arrowok="t"/>
            </v:shape>
            <v:shape id="_x0000_s1432" style="position:absolute;left:8494;top:257;width:218;height:0" coordorigin="8494,257" coordsize="218,0" path="m8494,257r218,e" filled="f" strokeweight=".252mm">
              <v:path arrowok="t"/>
            </v:shape>
            <w10:wrap anchorx="page"/>
          </v:group>
        </w:pict>
      </w:r>
      <w:r>
        <w:pict>
          <v:group id="_x0000_s1421" style="position:absolute;left:0;text-align:left;margin-left:440.95pt;margin-top:12.45pt;width:131.9pt;height:.7pt;z-index:-1117;mso-position-horizontal-relative:page" coordorigin="8819,249" coordsize="2638,14">
            <v:shape id="_x0000_s1430" style="position:absolute;left:8826;top:257;width:326;height:0" coordorigin="8826,257" coordsize="326,0" path="m8826,257r325,e" filled="f" strokeweight=".252mm">
              <v:path arrowok="t"/>
            </v:shape>
            <v:shape id="_x0000_s1429" style="position:absolute;left:9153;top:257;width:326;height:0" coordorigin="9153,257" coordsize="326,0" path="m9153,257r326,e" filled="f" strokeweight=".252mm">
              <v:path arrowok="t"/>
            </v:shape>
            <v:shape id="_x0000_s1428" style="position:absolute;left:9481;top:257;width:218;height:0" coordorigin="9481,257" coordsize="218,0" path="m9481,257r218,e" filled="f" strokeweight=".252mm">
              <v:path arrowok="t"/>
            </v:shape>
            <v:shape id="_x0000_s1427" style="position:absolute;left:9701;top:257;width:326;height:0" coordorigin="9701,257" coordsize="326,0" path="m9701,257r326,e" filled="f" strokeweight=".252mm">
              <v:path arrowok="t"/>
            </v:shape>
            <v:shape id="_x0000_s1426" style="position:absolute;left:10029;top:257;width:326;height:0" coordorigin="10029,257" coordsize="326,0" path="m10029,257r325,e" filled="f" strokeweight=".252mm">
              <v:path arrowok="t"/>
            </v:shape>
            <v:shape id="_x0000_s1425" style="position:absolute;left:10357;top:257;width:218;height:0" coordorigin="10357,257" coordsize="218,0" path="m10357,257r217,e" filled="f" strokeweight=".252mm">
              <v:path arrowok="t"/>
            </v:shape>
            <v:shape id="_x0000_s1424" style="position:absolute;left:10576;top:257;width:326;height:0" coordorigin="10576,257" coordsize="326,0" path="m10576,257r326,e" filled="f" strokeweight=".252mm">
              <v:path arrowok="t"/>
            </v:shape>
            <v:shape id="_x0000_s1423" style="position:absolute;left:10904;top:257;width:218;height:0" coordorigin="10904,257" coordsize="218,0" path="m10904,257r218,e" filled="f" strokeweight=".252mm">
              <v:path arrowok="t"/>
            </v:shape>
            <v:shape id="_x0000_s1422" style="position:absolute;left:11124;top:257;width:326;height:0" coordorigin="11124,257" coordsize="326,0" path="m11124,257r326,e" filled="f" strokeweight=".252mm">
              <v:path arrowok="t"/>
            </v:shape>
            <w10:wrap anchorx="page"/>
          </v:group>
        </w:pict>
      </w:r>
      <w:r w:rsidR="00EB2DC4">
        <w:rPr>
          <w:rFonts w:ascii="Calibri" w:eastAsia="Calibri" w:hAnsi="Calibri" w:cs="Calibri"/>
          <w:sz w:val="22"/>
          <w:szCs w:val="22"/>
        </w:rPr>
        <w:t>_                                                                               _</w:t>
      </w:r>
    </w:p>
    <w:p w:rsidR="00372196" w:rsidRDefault="008C1C8D">
      <w:pPr>
        <w:spacing w:before="40"/>
        <w:ind w:left="4041"/>
        <w:rPr>
          <w:rFonts w:ascii="Calibri" w:eastAsia="Calibri" w:hAnsi="Calibri" w:cs="Calibri"/>
          <w:sz w:val="22"/>
          <w:szCs w:val="22"/>
        </w:rPr>
      </w:pPr>
      <w:r>
        <w:pict>
          <v:group id="_x0000_s1406" style="position:absolute;left:0;text-align:left;margin-left:35.65pt;margin-top:13.9pt;width:197.65pt;height:.7pt;z-index:-1116;mso-position-horizontal-relative:page" coordorigin="713,278" coordsize="3953,14">
            <v:shape id="_x0000_s1420" style="position:absolute;left:720;top:286;width:326;height:0" coordorigin="720,286" coordsize="326,0" path="m720,286r326,e" filled="f" strokeweight=".252mm">
              <v:path arrowok="t"/>
            </v:shape>
            <v:shape id="_x0000_s1419" style="position:absolute;left:1048;top:286;width:326;height:0" coordorigin="1048,286" coordsize="326,0" path="m1048,286r325,e" filled="f" strokeweight=".252mm">
              <v:path arrowok="t"/>
            </v:shape>
            <v:shape id="_x0000_s1418" style="position:absolute;left:1376;top:286;width:218;height:0" coordorigin="1376,286" coordsize="218,0" path="m1376,286r217,e" filled="f" strokeweight=".252mm">
              <v:path arrowok="t"/>
            </v:shape>
            <v:shape id="_x0000_s1417" style="position:absolute;left:1595;top:286;width:326;height:0" coordorigin="1595,286" coordsize="326,0" path="m1595,286r326,e" filled="f" strokeweight=".252mm">
              <v:path arrowok="t"/>
            </v:shape>
            <v:shape id="_x0000_s1416" style="position:absolute;left:1923;top:286;width:326;height:0" coordorigin="1923,286" coordsize="326,0" path="m1923,286r326,e" filled="f" strokeweight=".252mm">
              <v:path arrowok="t"/>
            </v:shape>
            <v:shape id="_x0000_s1415" style="position:absolute;left:2251;top:286;width:218;height:0" coordorigin="2251,286" coordsize="218,0" path="m2251,286r218,e" filled="f" strokeweight=".252mm">
              <v:path arrowok="t"/>
            </v:shape>
            <v:shape id="_x0000_s1414" style="position:absolute;left:2471;top:286;width:326;height:0" coordorigin="2471,286" coordsize="326,0" path="m2471,286r325,e" filled="f" strokeweight=".252mm">
              <v:path arrowok="t"/>
            </v:shape>
            <v:shape id="_x0000_s1413" style="position:absolute;left:2799;top:286;width:218;height:0" coordorigin="2799,286" coordsize="218,0" path="m2799,286r217,e" filled="f" strokeweight=".252mm">
              <v:path arrowok="t"/>
            </v:shape>
            <v:shape id="_x0000_s1412" style="position:absolute;left:3018;top:286;width:326;height:0" coordorigin="3018,286" coordsize="326,0" path="m3018,286r326,e" filled="f" strokeweight=".252mm">
              <v:path arrowok="t"/>
            </v:shape>
            <v:shape id="_x0000_s1411" style="position:absolute;left:3346;top:286;width:218;height:0" coordorigin="3346,286" coordsize="218,0" path="m3346,286r218,e" filled="f" strokeweight=".252mm">
              <v:path arrowok="t"/>
            </v:shape>
            <v:shape id="_x0000_s1410" style="position:absolute;left:3566;top:286;width:326;height:0" coordorigin="3566,286" coordsize="326,0" path="m3566,286r326,e" filled="f" strokeweight=".252mm">
              <v:path arrowok="t"/>
            </v:shape>
            <v:shape id="_x0000_s1409" style="position:absolute;left:3894;top:286;width:218;height:0" coordorigin="3894,286" coordsize="218,0" path="m3894,286r217,e" filled="f" strokeweight=".252mm">
              <v:path arrowok="t"/>
            </v:shape>
            <v:shape id="_x0000_s1408" style="position:absolute;left:4114;top:286;width:326;height:0" coordorigin="4114,286" coordsize="326,0" path="m4114,286r325,e" filled="f" strokeweight=".252mm">
              <v:path arrowok="t"/>
            </v:shape>
            <v:shape id="_x0000_s1407" style="position:absolute;left:4441;top:286;width:218;height:0" coordorigin="4441,286" coordsize="218,0" path="m4441,286r218,e" filled="f" strokeweight=".252mm">
              <v:path arrowok="t"/>
            </v:shape>
            <w10:wrap anchorx="page"/>
          </v:group>
        </w:pict>
      </w:r>
      <w:r>
        <w:pict>
          <v:group id="_x0000_s1391" style="position:absolute;left:0;text-align:left;margin-left:238.3pt;margin-top:13.9pt;width:197.65pt;height:.7pt;z-index:-1115;mso-position-horizontal-relative:page" coordorigin="4766,278" coordsize="3953,14">
            <v:shape id="_x0000_s1405" style="position:absolute;left:4773;top:286;width:326;height:0" coordorigin="4773,286" coordsize="326,0" path="m4773,286r325,e" filled="f" strokeweight=".252mm">
              <v:path arrowok="t"/>
            </v:shape>
            <v:shape id="_x0000_s1404" style="position:absolute;left:5101;top:286;width:326;height:0" coordorigin="5101,286" coordsize="326,0" path="m5101,286r325,e" filled="f" strokeweight=".252mm">
              <v:path arrowok="t"/>
            </v:shape>
            <v:shape id="_x0000_s1403" style="position:absolute;left:5428;top:286;width:218;height:0" coordorigin="5428,286" coordsize="218,0" path="m5428,286r218,e" filled="f" strokeweight=".252mm">
              <v:path arrowok="t"/>
            </v:shape>
            <v:shape id="_x0000_s1402" style="position:absolute;left:5648;top:286;width:326;height:0" coordorigin="5648,286" coordsize="326,0" path="m5648,286r326,e" filled="f" strokeweight=".252mm">
              <v:path arrowok="t"/>
            </v:shape>
            <v:shape id="_x0000_s1401" style="position:absolute;left:5976;top:286;width:326;height:0" coordorigin="5976,286" coordsize="326,0" path="m5976,286r326,e" filled="f" strokeweight=".252mm">
              <v:path arrowok="t"/>
            </v:shape>
            <v:shape id="_x0000_s1400" style="position:absolute;left:6304;top:286;width:218;height:0" coordorigin="6304,286" coordsize="218,0" path="m6304,286r217,e" filled="f" strokeweight=".252mm">
              <v:path arrowok="t"/>
            </v:shape>
            <v:shape id="_x0000_s1399" style="position:absolute;left:6524;top:286;width:326;height:0" coordorigin="6524,286" coordsize="326,0" path="m6524,286r325,e" filled="f" strokeweight=".252mm">
              <v:path arrowok="t"/>
            </v:shape>
            <v:shape id="_x0000_s1398" style="position:absolute;left:6851;top:286;width:218;height:0" coordorigin="6851,286" coordsize="218,0" path="m6851,286r218,e" filled="f" strokeweight=".252mm">
              <v:path arrowok="t"/>
            </v:shape>
            <v:shape id="_x0000_s1397" style="position:absolute;left:7071;top:286;width:326;height:0" coordorigin="7071,286" coordsize="326,0" path="m7071,286r326,e" filled="f" strokeweight=".252mm">
              <v:path arrowok="t"/>
            </v:shape>
            <v:shape id="_x0000_s1396" style="position:absolute;left:7399;top:286;width:218;height:0" coordorigin="7399,286" coordsize="218,0" path="m7399,286r218,e" filled="f" strokeweight=".252mm">
              <v:path arrowok="t"/>
            </v:shape>
            <v:shape id="_x0000_s1395" style="position:absolute;left:7619;top:286;width:326;height:0" coordorigin="7619,286" coordsize="326,0" path="m7619,286r325,e" filled="f" strokeweight=".252mm">
              <v:path arrowok="t"/>
            </v:shape>
            <v:shape id="_x0000_s1394" style="position:absolute;left:7947;top:286;width:218;height:0" coordorigin="7947,286" coordsize="218,0" path="m7947,286r217,e" filled="f" strokeweight=".252mm">
              <v:path arrowok="t"/>
            </v:shape>
            <v:shape id="_x0000_s1393" style="position:absolute;left:8166;top:286;width:326;height:0" coordorigin="8166,286" coordsize="326,0" path="m8166,286r326,e" filled="f" strokeweight=".252mm">
              <v:path arrowok="t"/>
            </v:shape>
            <v:shape id="_x0000_s1392" style="position:absolute;left:8494;top:286;width:218;height:0" coordorigin="8494,286" coordsize="218,0" path="m8494,286r218,e" filled="f" strokeweight=".252mm">
              <v:path arrowok="t"/>
            </v:shape>
            <w10:wrap anchorx="page"/>
          </v:group>
        </w:pict>
      </w:r>
      <w:r>
        <w:pict>
          <v:group id="_x0000_s1381" style="position:absolute;left:0;text-align:left;margin-left:440.95pt;margin-top:13.9pt;width:131.9pt;height:.7pt;z-index:-1114;mso-position-horizontal-relative:page" coordorigin="8819,278" coordsize="2638,14">
            <v:shape id="_x0000_s1390" style="position:absolute;left:8826;top:286;width:326;height:0" coordorigin="8826,286" coordsize="326,0" path="m8826,286r325,e" filled="f" strokeweight=".252mm">
              <v:path arrowok="t"/>
            </v:shape>
            <v:shape id="_x0000_s1389" style="position:absolute;left:9153;top:286;width:326;height:0" coordorigin="9153,286" coordsize="326,0" path="m9153,286r326,e" filled="f" strokeweight=".252mm">
              <v:path arrowok="t"/>
            </v:shape>
            <v:shape id="_x0000_s1388" style="position:absolute;left:9481;top:286;width:218;height:0" coordorigin="9481,286" coordsize="218,0" path="m9481,286r218,e" filled="f" strokeweight=".252mm">
              <v:path arrowok="t"/>
            </v:shape>
            <v:shape id="_x0000_s1387" style="position:absolute;left:9701;top:286;width:326;height:0" coordorigin="9701,286" coordsize="326,0" path="m9701,286r326,e" filled="f" strokeweight=".252mm">
              <v:path arrowok="t"/>
            </v:shape>
            <v:shape id="_x0000_s1386" style="position:absolute;left:10029;top:286;width:326;height:0" coordorigin="10029,286" coordsize="326,0" path="m10029,286r325,e" filled="f" strokeweight=".252mm">
              <v:path arrowok="t"/>
            </v:shape>
            <v:shape id="_x0000_s1385" style="position:absolute;left:10357;top:286;width:218;height:0" coordorigin="10357,286" coordsize="218,0" path="m10357,286r217,e" filled="f" strokeweight=".252mm">
              <v:path arrowok="t"/>
            </v:shape>
            <v:shape id="_x0000_s1384" style="position:absolute;left:10576;top:286;width:326;height:0" coordorigin="10576,286" coordsize="326,0" path="m10576,286r326,e" filled="f" strokeweight=".252mm">
              <v:path arrowok="t"/>
            </v:shape>
            <v:shape id="_x0000_s1383" style="position:absolute;left:10904;top:286;width:218;height:0" coordorigin="10904,286" coordsize="218,0" path="m10904,286r218,e" filled="f" strokeweight=".252mm">
              <v:path arrowok="t"/>
            </v:shape>
            <v:shape id="_x0000_s1382" style="position:absolute;left:11124;top:286;width:326;height:0" coordorigin="11124,286" coordsize="326,0" path="m11124,286r326,e" filled="f" strokeweight=".252mm">
              <v:path arrowok="t"/>
            </v:shape>
            <w10:wrap anchorx="page"/>
          </v:group>
        </w:pict>
      </w:r>
      <w:r w:rsidR="00EB2DC4">
        <w:rPr>
          <w:rFonts w:ascii="Calibri" w:eastAsia="Calibri" w:hAnsi="Calibri" w:cs="Calibri"/>
          <w:sz w:val="22"/>
          <w:szCs w:val="22"/>
        </w:rPr>
        <w:t>_                                                                               _</w:t>
      </w:r>
    </w:p>
    <w:p w:rsidR="00372196" w:rsidRDefault="008C1C8D">
      <w:pPr>
        <w:spacing w:before="39"/>
        <w:ind w:left="4041"/>
        <w:rPr>
          <w:rFonts w:ascii="Calibri" w:eastAsia="Calibri" w:hAnsi="Calibri" w:cs="Calibri"/>
          <w:sz w:val="22"/>
          <w:szCs w:val="22"/>
        </w:rPr>
      </w:pPr>
      <w:r>
        <w:pict>
          <v:group id="_x0000_s1366" style="position:absolute;left:0;text-align:left;margin-left:35.65pt;margin-top:13.85pt;width:197.65pt;height:.7pt;z-index:-1113;mso-position-horizontal-relative:page" coordorigin="713,277" coordsize="3953,14">
            <v:shape id="_x0000_s1380" style="position:absolute;left:720;top:285;width:326;height:0" coordorigin="720,285" coordsize="326,0" path="m720,285r326,e" filled="f" strokeweight=".252mm">
              <v:path arrowok="t"/>
            </v:shape>
            <v:shape id="_x0000_s1379" style="position:absolute;left:1048;top:285;width:326;height:0" coordorigin="1048,285" coordsize="326,0" path="m1048,285r325,e" filled="f" strokeweight=".252mm">
              <v:path arrowok="t"/>
            </v:shape>
            <v:shape id="_x0000_s1378" style="position:absolute;left:1376;top:285;width:218;height:0" coordorigin="1376,285" coordsize="218,0" path="m1376,285r217,e" filled="f" strokeweight=".252mm">
              <v:path arrowok="t"/>
            </v:shape>
            <v:shape id="_x0000_s1377" style="position:absolute;left:1595;top:285;width:326;height:0" coordorigin="1595,285" coordsize="326,0" path="m1595,285r326,e" filled="f" strokeweight=".252mm">
              <v:path arrowok="t"/>
            </v:shape>
            <v:shape id="_x0000_s1376" style="position:absolute;left:1923;top:285;width:326;height:0" coordorigin="1923,285" coordsize="326,0" path="m1923,285r326,e" filled="f" strokeweight=".252mm">
              <v:path arrowok="t"/>
            </v:shape>
            <v:shape id="_x0000_s1375" style="position:absolute;left:2251;top:285;width:218;height:0" coordorigin="2251,285" coordsize="218,0" path="m2251,285r218,e" filled="f" strokeweight=".252mm">
              <v:path arrowok="t"/>
            </v:shape>
            <v:shape id="_x0000_s1374" style="position:absolute;left:2471;top:285;width:326;height:0" coordorigin="2471,285" coordsize="326,0" path="m2471,285r325,e" filled="f" strokeweight=".252mm">
              <v:path arrowok="t"/>
            </v:shape>
            <v:shape id="_x0000_s1373" style="position:absolute;left:2799;top:285;width:218;height:0" coordorigin="2799,285" coordsize="218,0" path="m2799,285r217,e" filled="f" strokeweight=".252mm">
              <v:path arrowok="t"/>
            </v:shape>
            <v:shape id="_x0000_s1372" style="position:absolute;left:3018;top:285;width:326;height:0" coordorigin="3018,285" coordsize="326,0" path="m3018,285r326,e" filled="f" strokeweight=".252mm">
              <v:path arrowok="t"/>
            </v:shape>
            <v:shape id="_x0000_s1371" style="position:absolute;left:3346;top:285;width:218;height:0" coordorigin="3346,285" coordsize="218,0" path="m3346,285r218,e" filled="f" strokeweight=".252mm">
              <v:path arrowok="t"/>
            </v:shape>
            <v:shape id="_x0000_s1370" style="position:absolute;left:3566;top:285;width:326;height:0" coordorigin="3566,285" coordsize="326,0" path="m3566,285r326,e" filled="f" strokeweight=".252mm">
              <v:path arrowok="t"/>
            </v:shape>
            <v:shape id="_x0000_s1369" style="position:absolute;left:3894;top:285;width:218;height:0" coordorigin="3894,285" coordsize="218,0" path="m3894,285r217,e" filled="f" strokeweight=".252mm">
              <v:path arrowok="t"/>
            </v:shape>
            <v:shape id="_x0000_s1368" style="position:absolute;left:4114;top:285;width:326;height:0" coordorigin="4114,285" coordsize="326,0" path="m4114,285r325,e" filled="f" strokeweight=".252mm">
              <v:path arrowok="t"/>
            </v:shape>
            <v:shape id="_x0000_s1367" style="position:absolute;left:4441;top:285;width:218;height:0" coordorigin="4441,285" coordsize="218,0" path="m4441,285r218,e" filled="f" strokeweight=".252mm">
              <v:path arrowok="t"/>
            </v:shape>
            <w10:wrap anchorx="page"/>
          </v:group>
        </w:pict>
      </w:r>
      <w:r>
        <w:pict>
          <v:group id="_x0000_s1356" style="position:absolute;left:0;text-align:left;margin-left:238.3pt;margin-top:13.85pt;width:126.5pt;height:.7pt;z-index:-1112;mso-position-horizontal-relative:page" coordorigin="4766,277" coordsize="2530,14">
            <v:shape id="_x0000_s1365" style="position:absolute;left:4773;top:285;width:326;height:0" coordorigin="4773,285" coordsize="326,0" path="m4773,285r325,e" filled="f" strokeweight=".252mm">
              <v:path arrowok="t"/>
            </v:shape>
            <v:shape id="_x0000_s1364" style="position:absolute;left:5101;top:285;width:326;height:0" coordorigin="5101,285" coordsize="326,0" path="m5101,285r325,e" filled="f" strokeweight=".252mm">
              <v:path arrowok="t"/>
            </v:shape>
            <v:shape id="_x0000_s1363" style="position:absolute;left:5428;top:285;width:218;height:0" coordorigin="5428,285" coordsize="218,0" path="m5428,285r218,e" filled="f" strokeweight=".252mm">
              <v:path arrowok="t"/>
            </v:shape>
            <v:shape id="_x0000_s1362" style="position:absolute;left:5648;top:285;width:326;height:0" coordorigin="5648,285" coordsize="326,0" path="m5648,285r326,e" filled="f" strokeweight=".252mm">
              <v:path arrowok="t"/>
            </v:shape>
            <v:shape id="_x0000_s1361" style="position:absolute;left:5976;top:285;width:326;height:0" coordorigin="5976,285" coordsize="326,0" path="m5976,285r326,e" filled="f" strokeweight=".252mm">
              <v:path arrowok="t"/>
            </v:shape>
            <v:shape id="_x0000_s1360" style="position:absolute;left:6304;top:285;width:218;height:0" coordorigin="6304,285" coordsize="218,0" path="m6304,285r217,e" filled="f" strokeweight=".252mm">
              <v:path arrowok="t"/>
            </v:shape>
            <v:shape id="_x0000_s1359" style="position:absolute;left:6524;top:285;width:326;height:0" coordorigin="6524,285" coordsize="326,0" path="m6524,285r325,e" filled="f" strokeweight=".252mm">
              <v:path arrowok="t"/>
            </v:shape>
            <v:shape id="_x0000_s1358" style="position:absolute;left:6851;top:285;width:218;height:0" coordorigin="6851,285" coordsize="218,0" path="m6851,285r218,e" filled="f" strokeweight=".252mm">
              <v:path arrowok="t"/>
            </v:shape>
            <v:shape id="_x0000_s1357" style="position:absolute;left:7071;top:285;width:218;height:0" coordorigin="7071,285" coordsize="218,0" path="m7071,285r218,e" filled="f" strokeweight=".252mm">
              <v:path arrowok="t"/>
            </v:shape>
            <w10:wrap anchorx="page"/>
          </v:group>
        </w:pict>
      </w:r>
      <w:r>
        <w:pict>
          <v:group id="_x0000_s1350" style="position:absolute;left:0;text-align:left;margin-left:369.95pt;margin-top:13.85pt;width:66.35pt;height:.7pt;z-index:-1111;mso-position-horizontal-relative:page" coordorigin="7399,277" coordsize="1327,14">
            <v:shape id="_x0000_s1355" style="position:absolute;left:7406;top:285;width:218;height:0" coordorigin="7406,285" coordsize="218,0" path="m7406,285r218,e" filled="f" strokeweight=".252mm">
              <v:path arrowok="t"/>
            </v:shape>
            <v:shape id="_x0000_s1354" style="position:absolute;left:7626;top:285;width:326;height:0" coordorigin="7626,285" coordsize="326,0" path="m7626,285r326,e" filled="f" strokeweight=".252mm">
              <v:path arrowok="t"/>
            </v:shape>
            <v:shape id="_x0000_s1353" style="position:absolute;left:7954;top:285;width:218;height:0" coordorigin="7954,285" coordsize="218,0" path="m7954,285r218,e" filled="f" strokeweight=".252mm">
              <v:path arrowok="t"/>
            </v:shape>
            <v:shape id="_x0000_s1352" style="position:absolute;left:8174;top:285;width:326;height:0" coordorigin="8174,285" coordsize="326,0" path="m8174,285r325,e" filled="f" strokeweight=".252mm">
              <v:path arrowok="t"/>
            </v:shape>
            <v:shape id="_x0000_s1351" style="position:absolute;left:8502;top:285;width:218;height:0" coordorigin="8502,285" coordsize="218,0" path="m8502,285r217,e" filled="f" strokeweight=".252mm">
              <v:path arrowok="t"/>
            </v:shape>
            <w10:wrap anchorx="page"/>
          </v:group>
        </w:pict>
      </w:r>
      <w:r>
        <w:pict>
          <v:group id="_x0000_s1340" style="position:absolute;left:0;text-align:left;margin-left:441.3pt;margin-top:13.85pt;width:131.9pt;height:.7pt;z-index:-1110;mso-position-horizontal-relative:page" coordorigin="8826,277" coordsize="2638,14">
            <v:shape id="_x0000_s1349" style="position:absolute;left:8833;top:285;width:326;height:0" coordorigin="8833,285" coordsize="326,0" path="m8833,285r326,e" filled="f" strokeweight=".252mm">
              <v:path arrowok="t"/>
            </v:shape>
            <v:shape id="_x0000_s1348" style="position:absolute;left:9161;top:285;width:326;height:0" coordorigin="9161,285" coordsize="326,0" path="m9161,285r325,e" filled="f" strokeweight=".252mm">
              <v:path arrowok="t"/>
            </v:shape>
            <v:shape id="_x0000_s1347" style="position:absolute;left:9489;top:285;width:218;height:0" coordorigin="9489,285" coordsize="218,0" path="m9489,285r217,e" filled="f" strokeweight=".252mm">
              <v:path arrowok="t"/>
            </v:shape>
            <v:shape id="_x0000_s1346" style="position:absolute;left:9708;top:285;width:326;height:0" coordorigin="9708,285" coordsize="326,0" path="m9708,285r326,e" filled="f" strokeweight=".252mm">
              <v:path arrowok="t"/>
            </v:shape>
            <v:shape id="_x0000_s1345" style="position:absolute;left:10036;top:285;width:326;height:0" coordorigin="10036,285" coordsize="326,0" path="m10036,285r326,e" filled="f" strokeweight=".252mm">
              <v:path arrowok="t"/>
            </v:shape>
            <v:shape id="_x0000_s1344" style="position:absolute;left:10364;top:285;width:218;height:0" coordorigin="10364,285" coordsize="218,0" path="m10364,285r218,e" filled="f" strokeweight=".252mm">
              <v:path arrowok="t"/>
            </v:shape>
            <v:shape id="_x0000_s1343" style="position:absolute;left:10584;top:285;width:326;height:0" coordorigin="10584,285" coordsize="326,0" path="m10584,285r325,e" filled="f" strokeweight=".252mm">
              <v:path arrowok="t"/>
            </v:shape>
            <v:shape id="_x0000_s1342" style="position:absolute;left:10912;top:285;width:218;height:0" coordorigin="10912,285" coordsize="218,0" path="m10912,285r217,e" filled="f" strokeweight=".252mm">
              <v:path arrowok="t"/>
            </v:shape>
            <v:shape id="_x0000_s1341" style="position:absolute;left:11131;top:285;width:326;height:0" coordorigin="11131,285" coordsize="326,0" path="m11131,285r326,e" filled="f" strokeweight=".252mm">
              <v:path arrowok="t"/>
            </v:shape>
            <w10:wrap anchorx="page"/>
          </v:group>
        </w:pict>
      </w:r>
      <w:r w:rsidR="00EB2DC4">
        <w:rPr>
          <w:rFonts w:ascii="Calibri" w:eastAsia="Calibri" w:hAnsi="Calibri" w:cs="Calibri"/>
          <w:sz w:val="22"/>
          <w:szCs w:val="22"/>
        </w:rPr>
        <w:t>_                                                   _                          _</w:t>
      </w:r>
    </w:p>
    <w:p w:rsidR="00372196" w:rsidRDefault="008C1C8D">
      <w:pPr>
        <w:spacing w:before="43"/>
        <w:ind w:left="4041"/>
        <w:rPr>
          <w:rFonts w:ascii="Calibri" w:eastAsia="Calibri" w:hAnsi="Calibri" w:cs="Calibri"/>
          <w:sz w:val="22"/>
          <w:szCs w:val="22"/>
        </w:rPr>
      </w:pPr>
      <w:r>
        <w:pict>
          <v:group id="_x0000_s1325" style="position:absolute;left:0;text-align:left;margin-left:35.65pt;margin-top:14.05pt;width:197.65pt;height:.7pt;z-index:-1109;mso-position-horizontal-relative:page" coordorigin="713,281" coordsize="3953,14">
            <v:shape id="_x0000_s1339" style="position:absolute;left:720;top:289;width:326;height:0" coordorigin="720,289" coordsize="326,0" path="m720,289r326,e" filled="f" strokeweight=".252mm">
              <v:path arrowok="t"/>
            </v:shape>
            <v:shape id="_x0000_s1338" style="position:absolute;left:1048;top:289;width:326;height:0" coordorigin="1048,289" coordsize="326,0" path="m1048,289r325,e" filled="f" strokeweight=".252mm">
              <v:path arrowok="t"/>
            </v:shape>
            <v:shape id="_x0000_s1337" style="position:absolute;left:1376;top:289;width:218;height:0" coordorigin="1376,289" coordsize="218,0" path="m1376,289r217,e" filled="f" strokeweight=".252mm">
              <v:path arrowok="t"/>
            </v:shape>
            <v:shape id="_x0000_s1336" style="position:absolute;left:1595;top:289;width:326;height:0" coordorigin="1595,289" coordsize="326,0" path="m1595,289r326,e" filled="f" strokeweight=".252mm">
              <v:path arrowok="t"/>
            </v:shape>
            <v:shape id="_x0000_s1335" style="position:absolute;left:1923;top:289;width:326;height:0" coordorigin="1923,289" coordsize="326,0" path="m1923,289r326,e" filled="f" strokeweight=".252mm">
              <v:path arrowok="t"/>
            </v:shape>
            <v:shape id="_x0000_s1334" style="position:absolute;left:2251;top:289;width:218;height:0" coordorigin="2251,289" coordsize="218,0" path="m2251,289r218,e" filled="f" strokeweight=".252mm">
              <v:path arrowok="t"/>
            </v:shape>
            <v:shape id="_x0000_s1333" style="position:absolute;left:2471;top:289;width:326;height:0" coordorigin="2471,289" coordsize="326,0" path="m2471,289r325,e" filled="f" strokeweight=".252mm">
              <v:path arrowok="t"/>
            </v:shape>
            <v:shape id="_x0000_s1332" style="position:absolute;left:2799;top:289;width:218;height:0" coordorigin="2799,289" coordsize="218,0" path="m2799,289r217,e" filled="f" strokeweight=".252mm">
              <v:path arrowok="t"/>
            </v:shape>
            <v:shape id="_x0000_s1331" style="position:absolute;left:3018;top:289;width:326;height:0" coordorigin="3018,289" coordsize="326,0" path="m3018,289r326,e" filled="f" strokeweight=".252mm">
              <v:path arrowok="t"/>
            </v:shape>
            <v:shape id="_x0000_s1330" style="position:absolute;left:3346;top:289;width:218;height:0" coordorigin="3346,289" coordsize="218,0" path="m3346,289r218,e" filled="f" strokeweight=".252mm">
              <v:path arrowok="t"/>
            </v:shape>
            <v:shape id="_x0000_s1329" style="position:absolute;left:3566;top:289;width:326;height:0" coordorigin="3566,289" coordsize="326,0" path="m3566,289r326,e" filled="f" strokeweight=".252mm">
              <v:path arrowok="t"/>
            </v:shape>
            <v:shape id="_x0000_s1328" style="position:absolute;left:3894;top:289;width:218;height:0" coordorigin="3894,289" coordsize="218,0" path="m3894,289r217,e" filled="f" strokeweight=".252mm">
              <v:path arrowok="t"/>
            </v:shape>
            <v:shape id="_x0000_s1327" style="position:absolute;left:4114;top:289;width:326;height:0" coordorigin="4114,289" coordsize="326,0" path="m4114,289r325,e" filled="f" strokeweight=".252mm">
              <v:path arrowok="t"/>
            </v:shape>
            <v:shape id="_x0000_s1326" style="position:absolute;left:4441;top:289;width:218;height:0" coordorigin="4441,289" coordsize="218,0" path="m4441,289r218,e" filled="f" strokeweight=".252mm">
              <v:path arrowok="t"/>
            </v:shape>
            <w10:wrap anchorx="page"/>
          </v:group>
        </w:pict>
      </w:r>
      <w:r>
        <w:pict>
          <v:group id="_x0000_s1310" style="position:absolute;left:0;text-align:left;margin-left:238.3pt;margin-top:14.05pt;width:197.65pt;height:.7pt;z-index:-1108;mso-position-horizontal-relative:page" coordorigin="4766,281" coordsize="3953,14">
            <v:shape id="_x0000_s1324" style="position:absolute;left:4773;top:289;width:326;height:0" coordorigin="4773,289" coordsize="326,0" path="m4773,289r325,e" filled="f" strokeweight=".252mm">
              <v:path arrowok="t"/>
            </v:shape>
            <v:shape id="_x0000_s1323" style="position:absolute;left:5101;top:289;width:326;height:0" coordorigin="5101,289" coordsize="326,0" path="m5101,289r325,e" filled="f" strokeweight=".252mm">
              <v:path arrowok="t"/>
            </v:shape>
            <v:shape id="_x0000_s1322" style="position:absolute;left:5428;top:289;width:218;height:0" coordorigin="5428,289" coordsize="218,0" path="m5428,289r218,e" filled="f" strokeweight=".252mm">
              <v:path arrowok="t"/>
            </v:shape>
            <v:shape id="_x0000_s1321" style="position:absolute;left:5648;top:289;width:326;height:0" coordorigin="5648,289" coordsize="326,0" path="m5648,289r326,e" filled="f" strokeweight=".252mm">
              <v:path arrowok="t"/>
            </v:shape>
            <v:shape id="_x0000_s1320" style="position:absolute;left:5976;top:289;width:326;height:0" coordorigin="5976,289" coordsize="326,0" path="m5976,289r326,e" filled="f" strokeweight=".252mm">
              <v:path arrowok="t"/>
            </v:shape>
            <v:shape id="_x0000_s1319" style="position:absolute;left:6304;top:289;width:218;height:0" coordorigin="6304,289" coordsize="218,0" path="m6304,289r217,e" filled="f" strokeweight=".252mm">
              <v:path arrowok="t"/>
            </v:shape>
            <v:shape id="_x0000_s1318" style="position:absolute;left:6524;top:289;width:326;height:0" coordorigin="6524,289" coordsize="326,0" path="m6524,289r325,e" filled="f" strokeweight=".252mm">
              <v:path arrowok="t"/>
            </v:shape>
            <v:shape id="_x0000_s1317" style="position:absolute;left:6851;top:289;width:218;height:0" coordorigin="6851,289" coordsize="218,0" path="m6851,289r218,e" filled="f" strokeweight=".252mm">
              <v:path arrowok="t"/>
            </v:shape>
            <v:shape id="_x0000_s1316" style="position:absolute;left:7071;top:289;width:326;height:0" coordorigin="7071,289" coordsize="326,0" path="m7071,289r326,e" filled="f" strokeweight=".252mm">
              <v:path arrowok="t"/>
            </v:shape>
            <v:shape id="_x0000_s1315" style="position:absolute;left:7399;top:289;width:218;height:0" coordorigin="7399,289" coordsize="218,0" path="m7399,289r218,e" filled="f" strokeweight=".252mm">
              <v:path arrowok="t"/>
            </v:shape>
            <v:shape id="_x0000_s1314" style="position:absolute;left:7619;top:289;width:326;height:0" coordorigin="7619,289" coordsize="326,0" path="m7619,289r325,e" filled="f" strokeweight=".252mm">
              <v:path arrowok="t"/>
            </v:shape>
            <v:shape id="_x0000_s1313" style="position:absolute;left:7947;top:289;width:218;height:0" coordorigin="7947,289" coordsize="218,0" path="m7947,289r217,e" filled="f" strokeweight=".252mm">
              <v:path arrowok="t"/>
            </v:shape>
            <v:shape id="_x0000_s1312" style="position:absolute;left:8166;top:289;width:326;height:0" coordorigin="8166,289" coordsize="326,0" path="m8166,289r326,e" filled="f" strokeweight=".252mm">
              <v:path arrowok="t"/>
            </v:shape>
            <v:shape id="_x0000_s1311" style="position:absolute;left:8494;top:289;width:218;height:0" coordorigin="8494,289" coordsize="218,0" path="m8494,289r218,e" filled="f" strokeweight=".252mm">
              <v:path arrowok="t"/>
            </v:shape>
            <w10:wrap anchorx="page"/>
          </v:group>
        </w:pict>
      </w:r>
      <w:r>
        <w:pict>
          <v:group id="_x0000_s1300" style="position:absolute;left:0;text-align:left;margin-left:440.95pt;margin-top:14.05pt;width:131.9pt;height:.7pt;z-index:-1107;mso-position-horizontal-relative:page" coordorigin="8819,281" coordsize="2638,14">
            <v:shape id="_x0000_s1309" style="position:absolute;left:8826;top:289;width:326;height:0" coordorigin="8826,289" coordsize="326,0" path="m8826,289r325,e" filled="f" strokeweight=".252mm">
              <v:path arrowok="t"/>
            </v:shape>
            <v:shape id="_x0000_s1308" style="position:absolute;left:9153;top:289;width:326;height:0" coordorigin="9153,289" coordsize="326,0" path="m9153,289r326,e" filled="f" strokeweight=".252mm">
              <v:path arrowok="t"/>
            </v:shape>
            <v:shape id="_x0000_s1307" style="position:absolute;left:9481;top:289;width:218;height:0" coordorigin="9481,289" coordsize="218,0" path="m9481,289r218,e" filled="f" strokeweight=".252mm">
              <v:path arrowok="t"/>
            </v:shape>
            <v:shape id="_x0000_s1306" style="position:absolute;left:9701;top:289;width:326;height:0" coordorigin="9701,289" coordsize="326,0" path="m9701,289r326,e" filled="f" strokeweight=".252mm">
              <v:path arrowok="t"/>
            </v:shape>
            <v:shape id="_x0000_s1305" style="position:absolute;left:10029;top:289;width:326;height:0" coordorigin="10029,289" coordsize="326,0" path="m10029,289r325,e" filled="f" strokeweight=".252mm">
              <v:path arrowok="t"/>
            </v:shape>
            <v:shape id="_x0000_s1304" style="position:absolute;left:10357;top:289;width:218;height:0" coordorigin="10357,289" coordsize="218,0" path="m10357,289r217,e" filled="f" strokeweight=".252mm">
              <v:path arrowok="t"/>
            </v:shape>
            <v:shape id="_x0000_s1303" style="position:absolute;left:10576;top:289;width:326;height:0" coordorigin="10576,289" coordsize="326,0" path="m10576,289r326,e" filled="f" strokeweight=".252mm">
              <v:path arrowok="t"/>
            </v:shape>
            <v:shape id="_x0000_s1302" style="position:absolute;left:10904;top:289;width:218;height:0" coordorigin="10904,289" coordsize="218,0" path="m10904,289r218,e" filled="f" strokeweight=".252mm">
              <v:path arrowok="t"/>
            </v:shape>
            <v:shape id="_x0000_s1301" style="position:absolute;left:11124;top:289;width:326;height:0" coordorigin="11124,289" coordsize="326,0" path="m11124,289r326,e" filled="f" strokeweight=".252mm">
              <v:path arrowok="t"/>
            </v:shape>
            <w10:wrap anchorx="page"/>
          </v:group>
        </w:pict>
      </w:r>
      <w:r w:rsidR="00EB2DC4">
        <w:rPr>
          <w:rFonts w:ascii="Calibri" w:eastAsia="Calibri" w:hAnsi="Calibri" w:cs="Calibri"/>
          <w:sz w:val="22"/>
          <w:szCs w:val="22"/>
        </w:rPr>
        <w:t>_                                                                               _</w:t>
      </w:r>
    </w:p>
    <w:p w:rsidR="00372196" w:rsidRDefault="008C1C8D">
      <w:pPr>
        <w:spacing w:before="39"/>
        <w:ind w:left="4041"/>
        <w:rPr>
          <w:rFonts w:ascii="Calibri" w:eastAsia="Calibri" w:hAnsi="Calibri" w:cs="Calibri"/>
          <w:sz w:val="22"/>
          <w:szCs w:val="22"/>
        </w:rPr>
      </w:pPr>
      <w:r>
        <w:pict>
          <v:group id="_x0000_s1285" style="position:absolute;left:0;text-align:left;margin-left:35.65pt;margin-top:13.85pt;width:197.65pt;height:.7pt;z-index:-1106;mso-position-horizontal-relative:page" coordorigin="713,277" coordsize="3953,14">
            <v:shape id="_x0000_s1299" style="position:absolute;left:720;top:285;width:326;height:0" coordorigin="720,285" coordsize="326,0" path="m720,285r326,e" filled="f" strokeweight=".252mm">
              <v:path arrowok="t"/>
            </v:shape>
            <v:shape id="_x0000_s1298" style="position:absolute;left:1048;top:285;width:326;height:0" coordorigin="1048,285" coordsize="326,0" path="m1048,285r325,e" filled="f" strokeweight=".252mm">
              <v:path arrowok="t"/>
            </v:shape>
            <v:shape id="_x0000_s1297" style="position:absolute;left:1376;top:285;width:218;height:0" coordorigin="1376,285" coordsize="218,0" path="m1376,285r217,e" filled="f" strokeweight=".252mm">
              <v:path arrowok="t"/>
            </v:shape>
            <v:shape id="_x0000_s1296" style="position:absolute;left:1595;top:285;width:326;height:0" coordorigin="1595,285" coordsize="326,0" path="m1595,285r326,e" filled="f" strokeweight=".252mm">
              <v:path arrowok="t"/>
            </v:shape>
            <v:shape id="_x0000_s1295" style="position:absolute;left:1923;top:285;width:326;height:0" coordorigin="1923,285" coordsize="326,0" path="m1923,285r326,e" filled="f" strokeweight=".252mm">
              <v:path arrowok="t"/>
            </v:shape>
            <v:shape id="_x0000_s1294" style="position:absolute;left:2251;top:285;width:218;height:0" coordorigin="2251,285" coordsize="218,0" path="m2251,285r218,e" filled="f" strokeweight=".252mm">
              <v:path arrowok="t"/>
            </v:shape>
            <v:shape id="_x0000_s1293" style="position:absolute;left:2471;top:285;width:326;height:0" coordorigin="2471,285" coordsize="326,0" path="m2471,285r325,e" filled="f" strokeweight=".252mm">
              <v:path arrowok="t"/>
            </v:shape>
            <v:shape id="_x0000_s1292" style="position:absolute;left:2799;top:285;width:218;height:0" coordorigin="2799,285" coordsize="218,0" path="m2799,285r217,e" filled="f" strokeweight=".252mm">
              <v:path arrowok="t"/>
            </v:shape>
            <v:shape id="_x0000_s1291" style="position:absolute;left:3018;top:285;width:326;height:0" coordorigin="3018,285" coordsize="326,0" path="m3018,285r326,e" filled="f" strokeweight=".252mm">
              <v:path arrowok="t"/>
            </v:shape>
            <v:shape id="_x0000_s1290" style="position:absolute;left:3346;top:285;width:218;height:0" coordorigin="3346,285" coordsize="218,0" path="m3346,285r218,e" filled="f" strokeweight=".252mm">
              <v:path arrowok="t"/>
            </v:shape>
            <v:shape id="_x0000_s1289" style="position:absolute;left:3566;top:285;width:326;height:0" coordorigin="3566,285" coordsize="326,0" path="m3566,285r326,e" filled="f" strokeweight=".252mm">
              <v:path arrowok="t"/>
            </v:shape>
            <v:shape id="_x0000_s1288" style="position:absolute;left:3894;top:285;width:218;height:0" coordorigin="3894,285" coordsize="218,0" path="m3894,285r217,e" filled="f" strokeweight=".252mm">
              <v:path arrowok="t"/>
            </v:shape>
            <v:shape id="_x0000_s1287" style="position:absolute;left:4114;top:285;width:326;height:0" coordorigin="4114,285" coordsize="326,0" path="m4114,285r325,e" filled="f" strokeweight=".252mm">
              <v:path arrowok="t"/>
            </v:shape>
            <v:shape id="_x0000_s1286" style="position:absolute;left:4441;top:285;width:218;height:0" coordorigin="4441,285" coordsize="218,0" path="m4441,285r218,e" filled="f" strokeweight=".252mm">
              <v:path arrowok="t"/>
            </v:shape>
            <w10:wrap anchorx="page"/>
          </v:group>
        </w:pict>
      </w:r>
      <w:r>
        <w:pict>
          <v:group id="_x0000_s1270" style="position:absolute;left:0;text-align:left;margin-left:238.3pt;margin-top:13.85pt;width:197.65pt;height:.7pt;z-index:-1105;mso-position-horizontal-relative:page" coordorigin="4766,277" coordsize="3953,14">
            <v:shape id="_x0000_s1284" style="position:absolute;left:4773;top:285;width:326;height:0" coordorigin="4773,285" coordsize="326,0" path="m4773,285r325,e" filled="f" strokeweight=".252mm">
              <v:path arrowok="t"/>
            </v:shape>
            <v:shape id="_x0000_s1283" style="position:absolute;left:5101;top:285;width:326;height:0" coordorigin="5101,285" coordsize="326,0" path="m5101,285r325,e" filled="f" strokeweight=".252mm">
              <v:path arrowok="t"/>
            </v:shape>
            <v:shape id="_x0000_s1282" style="position:absolute;left:5428;top:285;width:218;height:0" coordorigin="5428,285" coordsize="218,0" path="m5428,285r218,e" filled="f" strokeweight=".252mm">
              <v:path arrowok="t"/>
            </v:shape>
            <v:shape id="_x0000_s1281" style="position:absolute;left:5648;top:285;width:326;height:0" coordorigin="5648,285" coordsize="326,0" path="m5648,285r326,e" filled="f" strokeweight=".252mm">
              <v:path arrowok="t"/>
            </v:shape>
            <v:shape id="_x0000_s1280" style="position:absolute;left:5976;top:285;width:326;height:0" coordorigin="5976,285" coordsize="326,0" path="m5976,285r326,e" filled="f" strokeweight=".252mm">
              <v:path arrowok="t"/>
            </v:shape>
            <v:shape id="_x0000_s1279" style="position:absolute;left:6304;top:285;width:218;height:0" coordorigin="6304,285" coordsize="218,0" path="m6304,285r217,e" filled="f" strokeweight=".252mm">
              <v:path arrowok="t"/>
            </v:shape>
            <v:shape id="_x0000_s1278" style="position:absolute;left:6524;top:285;width:326;height:0" coordorigin="6524,285" coordsize="326,0" path="m6524,285r325,e" filled="f" strokeweight=".252mm">
              <v:path arrowok="t"/>
            </v:shape>
            <v:shape id="_x0000_s1277" style="position:absolute;left:6851;top:285;width:218;height:0" coordorigin="6851,285" coordsize="218,0" path="m6851,285r218,e" filled="f" strokeweight=".252mm">
              <v:path arrowok="t"/>
            </v:shape>
            <v:shape id="_x0000_s1276" style="position:absolute;left:7071;top:285;width:326;height:0" coordorigin="7071,285" coordsize="326,0" path="m7071,285r326,e" filled="f" strokeweight=".252mm">
              <v:path arrowok="t"/>
            </v:shape>
            <v:shape id="_x0000_s1275" style="position:absolute;left:7399;top:285;width:218;height:0" coordorigin="7399,285" coordsize="218,0" path="m7399,285r218,e" filled="f" strokeweight=".252mm">
              <v:path arrowok="t"/>
            </v:shape>
            <v:shape id="_x0000_s1274" style="position:absolute;left:7619;top:285;width:326;height:0" coordorigin="7619,285" coordsize="326,0" path="m7619,285r325,e" filled="f" strokeweight=".252mm">
              <v:path arrowok="t"/>
            </v:shape>
            <v:shape id="_x0000_s1273" style="position:absolute;left:7947;top:285;width:218;height:0" coordorigin="7947,285" coordsize="218,0" path="m7947,285r217,e" filled="f" strokeweight=".252mm">
              <v:path arrowok="t"/>
            </v:shape>
            <v:shape id="_x0000_s1272" style="position:absolute;left:8166;top:285;width:326;height:0" coordorigin="8166,285" coordsize="326,0" path="m8166,285r326,e" filled="f" strokeweight=".252mm">
              <v:path arrowok="t"/>
            </v:shape>
            <v:shape id="_x0000_s1271" style="position:absolute;left:8494;top:285;width:218;height:0" coordorigin="8494,285" coordsize="218,0" path="m8494,285r218,e" filled="f" strokeweight=".252mm">
              <v:path arrowok="t"/>
            </v:shape>
            <w10:wrap anchorx="page"/>
          </v:group>
        </w:pict>
      </w:r>
      <w:r>
        <w:pict>
          <v:group id="_x0000_s1260" style="position:absolute;left:0;text-align:left;margin-left:440.95pt;margin-top:13.85pt;width:131.9pt;height:.7pt;z-index:-1104;mso-position-horizontal-relative:page" coordorigin="8819,277" coordsize="2638,14">
            <v:shape id="_x0000_s1269" style="position:absolute;left:8826;top:285;width:326;height:0" coordorigin="8826,285" coordsize="326,0" path="m8826,285r325,e" filled="f" strokeweight=".252mm">
              <v:path arrowok="t"/>
            </v:shape>
            <v:shape id="_x0000_s1268" style="position:absolute;left:9153;top:285;width:326;height:0" coordorigin="9153,285" coordsize="326,0" path="m9153,285r326,e" filled="f" strokeweight=".252mm">
              <v:path arrowok="t"/>
            </v:shape>
            <v:shape id="_x0000_s1267" style="position:absolute;left:9481;top:285;width:218;height:0" coordorigin="9481,285" coordsize="218,0" path="m9481,285r218,e" filled="f" strokeweight=".252mm">
              <v:path arrowok="t"/>
            </v:shape>
            <v:shape id="_x0000_s1266" style="position:absolute;left:9701;top:285;width:326;height:0" coordorigin="9701,285" coordsize="326,0" path="m9701,285r326,e" filled="f" strokeweight=".252mm">
              <v:path arrowok="t"/>
            </v:shape>
            <v:shape id="_x0000_s1265" style="position:absolute;left:10029;top:285;width:326;height:0" coordorigin="10029,285" coordsize="326,0" path="m10029,285r325,e" filled="f" strokeweight=".252mm">
              <v:path arrowok="t"/>
            </v:shape>
            <v:shape id="_x0000_s1264" style="position:absolute;left:10357;top:285;width:218;height:0" coordorigin="10357,285" coordsize="218,0" path="m10357,285r217,e" filled="f" strokeweight=".252mm">
              <v:path arrowok="t"/>
            </v:shape>
            <v:shape id="_x0000_s1263" style="position:absolute;left:10576;top:285;width:326;height:0" coordorigin="10576,285" coordsize="326,0" path="m10576,285r326,e" filled="f" strokeweight=".252mm">
              <v:path arrowok="t"/>
            </v:shape>
            <v:shape id="_x0000_s1262" style="position:absolute;left:10904;top:285;width:218;height:0" coordorigin="10904,285" coordsize="218,0" path="m10904,285r218,e" filled="f" strokeweight=".252mm">
              <v:path arrowok="t"/>
            </v:shape>
            <v:shape id="_x0000_s1261"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                                                                               _</w:t>
      </w:r>
    </w:p>
    <w:p w:rsidR="00372196" w:rsidRDefault="008C1C8D">
      <w:pPr>
        <w:spacing w:before="39"/>
        <w:ind w:left="4044"/>
        <w:rPr>
          <w:rFonts w:ascii="Calibri" w:eastAsia="Calibri" w:hAnsi="Calibri" w:cs="Calibri"/>
          <w:sz w:val="22"/>
          <w:szCs w:val="22"/>
        </w:rPr>
      </w:pPr>
      <w:r>
        <w:pict>
          <v:group id="_x0000_s1245" style="position:absolute;left:0;text-align:left;margin-left:35.65pt;margin-top:13.85pt;width:197.8pt;height:.7pt;z-index:-1103;mso-position-horizontal-relative:page" coordorigin="713,277" coordsize="3956,14">
            <v:shape id="_x0000_s1259" style="position:absolute;left:720;top:285;width:326;height:0" coordorigin="720,285" coordsize="326,0" path="m720,285r326,e" filled="f" strokeweight=".252mm">
              <v:path arrowok="t"/>
            </v:shape>
            <v:shape id="_x0000_s1258" style="position:absolute;left:1048;top:285;width:326;height:0" coordorigin="1048,285" coordsize="326,0" path="m1048,285r325,e" filled="f" strokeweight=".252mm">
              <v:path arrowok="t"/>
            </v:shape>
            <v:shape id="_x0000_s1257" style="position:absolute;left:1376;top:285;width:218;height:0" coordorigin="1376,285" coordsize="218,0" path="m1376,285r217,e" filled="f" strokeweight=".252mm">
              <v:path arrowok="t"/>
            </v:shape>
            <v:shape id="_x0000_s1256" style="position:absolute;left:1595;top:285;width:326;height:0" coordorigin="1595,285" coordsize="326,0" path="m1595,285r326,e" filled="f" strokeweight=".252mm">
              <v:path arrowok="t"/>
            </v:shape>
            <v:shape id="_x0000_s1255" style="position:absolute;left:1923;top:285;width:326;height:0" coordorigin="1923,285" coordsize="326,0" path="m1923,285r326,e" filled="f" strokeweight=".252mm">
              <v:path arrowok="t"/>
            </v:shape>
            <v:shape id="_x0000_s1254" style="position:absolute;left:2251;top:285;width:218;height:0" coordorigin="2251,285" coordsize="218,0" path="m2251,285r218,e" filled="f" strokeweight=".252mm">
              <v:path arrowok="t"/>
            </v:shape>
            <v:shape id="_x0000_s1253" style="position:absolute;left:2471;top:285;width:326;height:0" coordorigin="2471,285" coordsize="326,0" path="m2471,285r325,e" filled="f" strokeweight=".252mm">
              <v:path arrowok="t"/>
            </v:shape>
            <v:shape id="_x0000_s1252" style="position:absolute;left:2799;top:285;width:218;height:0" coordorigin="2799,285" coordsize="218,0" path="m2799,285r217,e" filled="f" strokeweight=".252mm">
              <v:path arrowok="t"/>
            </v:shape>
            <v:shape id="_x0000_s1251" style="position:absolute;left:3018;top:285;width:328;height:0" coordorigin="3018,285" coordsize="328,0" path="m3018,285r329,e" filled="f" strokeweight=".252mm">
              <v:path arrowok="t"/>
            </v:shape>
            <v:shape id="_x0000_s1250" style="position:absolute;left:3349;top:285;width:218;height:0" coordorigin="3349,285" coordsize="218,0" path="m3349,285r217,e" filled="f" strokeweight=".252mm">
              <v:path arrowok="t"/>
            </v:shape>
            <v:shape id="_x0000_s1249" style="position:absolute;left:3569;top:285;width:326;height:0" coordorigin="3569,285" coordsize="326,0" path="m3569,285r325,e" filled="f" strokeweight=".252mm">
              <v:path arrowok="t"/>
            </v:shape>
            <v:shape id="_x0000_s1248" style="position:absolute;left:3896;top:285;width:218;height:0" coordorigin="3896,285" coordsize="218,0" path="m3896,285r218,e" filled="f" strokeweight=".252mm">
              <v:path arrowok="t"/>
            </v:shape>
            <v:shape id="_x0000_s1247" style="position:absolute;left:4116;top:285;width:326;height:0" coordorigin="4116,285" coordsize="326,0" path="m4116,285r326,e" filled="f" strokeweight=".252mm">
              <v:path arrowok="t"/>
            </v:shape>
            <v:shape id="_x0000_s1246" style="position:absolute;left:4444;top:285;width:218;height:0" coordorigin="4444,285" coordsize="218,0" path="m4444,285r218,e" filled="f" strokeweight=".252mm">
              <v:path arrowok="t"/>
            </v:shape>
            <w10:wrap anchorx="page"/>
          </v:group>
        </w:pict>
      </w:r>
      <w:r>
        <w:pict>
          <v:group id="_x0000_s1230" style="position:absolute;left:0;text-align:left;margin-left:238.4pt;margin-top:13.85pt;width:197.65pt;height:.7pt;z-index:-1102;mso-position-horizontal-relative:page" coordorigin="4768,277" coordsize="3953,14">
            <v:shape id="_x0000_s1244" style="position:absolute;left:4775;top:285;width:326;height:0" coordorigin="4775,285" coordsize="326,0" path="m4775,285r326,e" filled="f" strokeweight=".252mm">
              <v:path arrowok="t"/>
            </v:shape>
            <v:shape id="_x0000_s1243" style="position:absolute;left:5103;top:285;width:326;height:0" coordorigin="5103,285" coordsize="326,0" path="m5103,285r326,e" filled="f" strokeweight=".252mm">
              <v:path arrowok="t"/>
            </v:shape>
            <v:shape id="_x0000_s1242" style="position:absolute;left:5431;top:285;width:218;height:0" coordorigin="5431,285" coordsize="218,0" path="m5431,285r218,e" filled="f" strokeweight=".252mm">
              <v:path arrowok="t"/>
            </v:shape>
            <v:shape id="_x0000_s1241" style="position:absolute;left:5651;top:285;width:326;height:0" coordorigin="5651,285" coordsize="326,0" path="m5651,285r325,e" filled="f" strokeweight=".252mm">
              <v:path arrowok="t"/>
            </v:shape>
            <v:shape id="_x0000_s1240" style="position:absolute;left:5979;top:285;width:326;height:0" coordorigin="5979,285" coordsize="326,0" path="m5979,285r325,e" filled="f" strokeweight=".252mm">
              <v:path arrowok="t"/>
            </v:shape>
            <v:shape id="_x0000_s1239" style="position:absolute;left:6306;top:285;width:218;height:0" coordorigin="6306,285" coordsize="218,0" path="m6306,285r218,e" filled="f" strokeweight=".252mm">
              <v:path arrowok="t"/>
            </v:shape>
            <v:shape id="_x0000_s1238" style="position:absolute;left:6526;top:285;width:326;height:0" coordorigin="6526,285" coordsize="326,0" path="m6526,285r326,e" filled="f" strokeweight=".252mm">
              <v:path arrowok="t"/>
            </v:shape>
            <v:shape id="_x0000_s1237" style="position:absolute;left:6854;top:285;width:218;height:0" coordorigin="6854,285" coordsize="218,0" path="m6854,285r218,e" filled="f" strokeweight=".252mm">
              <v:path arrowok="t"/>
            </v:shape>
            <v:shape id="_x0000_s1236" style="position:absolute;left:7074;top:285;width:326;height:0" coordorigin="7074,285" coordsize="326,0" path="m7074,285r325,e" filled="f" strokeweight=".252mm">
              <v:path arrowok="t"/>
            </v:shape>
            <v:shape id="_x0000_s1235" style="position:absolute;left:7402;top:285;width:218;height:0" coordorigin="7402,285" coordsize="218,0" path="m7402,285r217,e" filled="f" strokeweight=".252mm">
              <v:path arrowok="t"/>
            </v:shape>
            <v:shape id="_x0000_s1234" style="position:absolute;left:7621;top:285;width:326;height:0" coordorigin="7621,285" coordsize="326,0" path="m7621,285r326,e" filled="f" strokeweight=".252mm">
              <v:path arrowok="t"/>
            </v:shape>
            <v:shape id="_x0000_s1233" style="position:absolute;left:7949;top:285;width:218;height:0" coordorigin="7949,285" coordsize="218,0" path="m7949,285r218,e" filled="f" strokeweight=".252mm">
              <v:path arrowok="t"/>
            </v:shape>
            <v:shape id="_x0000_s1232" style="position:absolute;left:8169;top:285;width:326;height:0" coordorigin="8169,285" coordsize="326,0" path="m8169,285r326,e" filled="f" strokeweight=".252mm">
              <v:path arrowok="t"/>
            </v:shape>
            <v:shape id="_x0000_s1231" style="position:absolute;left:8497;top:285;width:218;height:0" coordorigin="8497,285" coordsize="218,0" path="m8497,285r217,e" filled="f" strokeweight=".252mm">
              <v:path arrowok="t"/>
            </v:shape>
            <w10:wrap anchorx="page"/>
          </v:group>
        </w:pict>
      </w:r>
      <w:r>
        <w:pict>
          <v:group id="_x0000_s1220" style="position:absolute;left:0;text-align:left;margin-left:441.05pt;margin-top:13.85pt;width:131.9pt;height:.7pt;z-index:-1101;mso-position-horizontal-relative:page" coordorigin="8821,277" coordsize="2638,14">
            <v:shape id="_x0000_s1229" style="position:absolute;left:8828;top:285;width:326;height:0" coordorigin="8828,285" coordsize="326,0" path="m8828,285r326,e" filled="f" strokeweight=".252mm">
              <v:path arrowok="t"/>
            </v:shape>
            <v:shape id="_x0000_s1228" style="position:absolute;left:9156;top:285;width:326;height:0" coordorigin="9156,285" coordsize="326,0" path="m9156,285r326,e" filled="f" strokeweight=".252mm">
              <v:path arrowok="t"/>
            </v:shape>
            <v:shape id="_x0000_s1227" style="position:absolute;left:9484;top:285;width:218;height:0" coordorigin="9484,285" coordsize="218,0" path="m9484,285r218,e" filled="f" strokeweight=".252mm">
              <v:path arrowok="t"/>
            </v:shape>
            <v:shape id="_x0000_s1226" style="position:absolute;left:9704;top:285;width:326;height:0" coordorigin="9704,285" coordsize="326,0" path="m9704,285r325,e" filled="f" strokeweight=".252mm">
              <v:path arrowok="t"/>
            </v:shape>
            <v:shape id="_x0000_s1225" style="position:absolute;left:10032;top:285;width:326;height:0" coordorigin="10032,285" coordsize="326,0" path="m10032,285r325,e" filled="f" strokeweight=".252mm">
              <v:path arrowok="t"/>
            </v:shape>
            <v:shape id="_x0000_s1224" style="position:absolute;left:10359;top:285;width:218;height:0" coordorigin="10359,285" coordsize="218,0" path="m10359,285r218,e" filled="f" strokeweight=".252mm">
              <v:path arrowok="t"/>
            </v:shape>
            <v:shape id="_x0000_s1223" style="position:absolute;left:10579;top:285;width:326;height:0" coordorigin="10579,285" coordsize="326,0" path="m10579,285r326,e" filled="f" strokeweight=".252mm">
              <v:path arrowok="t"/>
            </v:shape>
            <v:shape id="_x0000_s1222" style="position:absolute;left:10907;top:285;width:218;height:0" coordorigin="10907,285" coordsize="218,0" path="m10907,285r217,e" filled="f" strokeweight=".252mm">
              <v:path arrowok="t"/>
            </v:shape>
            <v:shape id="_x0000_s1221" style="position:absolute;left:11127;top:285;width:326;height:0" coordorigin="11127,285" coordsize="326,0" path="m11127,285r325,e" filled="f" strokeweight=".252mm">
              <v:path arrowok="t"/>
            </v:shape>
            <w10:wrap anchorx="page"/>
          </v:group>
        </w:pict>
      </w:r>
      <w:r w:rsidR="00EB2DC4">
        <w:rPr>
          <w:rFonts w:ascii="Calibri" w:eastAsia="Calibri" w:hAnsi="Calibri" w:cs="Calibri"/>
          <w:sz w:val="22"/>
          <w:szCs w:val="22"/>
        </w:rPr>
        <w:t>_                                                                               _</w:t>
      </w:r>
    </w:p>
    <w:p w:rsidR="00372196" w:rsidRDefault="008C1C8D">
      <w:pPr>
        <w:spacing w:before="39"/>
        <w:ind w:left="4041"/>
        <w:rPr>
          <w:rFonts w:ascii="Calibri" w:eastAsia="Calibri" w:hAnsi="Calibri" w:cs="Calibri"/>
          <w:sz w:val="22"/>
          <w:szCs w:val="22"/>
        </w:rPr>
      </w:pPr>
      <w:r>
        <w:pict>
          <v:group id="_x0000_s1205" style="position:absolute;left:0;text-align:left;margin-left:35.65pt;margin-top:13.85pt;width:197.65pt;height:.7pt;z-index:-1100;mso-position-horizontal-relative:page" coordorigin="713,277" coordsize="3953,14">
            <v:shape id="_x0000_s1219" style="position:absolute;left:720;top:285;width:326;height:0" coordorigin="720,285" coordsize="326,0" path="m720,285r326,e" filled="f" strokeweight=".252mm">
              <v:path arrowok="t"/>
            </v:shape>
            <v:shape id="_x0000_s1218" style="position:absolute;left:1048;top:285;width:326;height:0" coordorigin="1048,285" coordsize="326,0" path="m1048,285r325,e" filled="f" strokeweight=".252mm">
              <v:path arrowok="t"/>
            </v:shape>
            <v:shape id="_x0000_s1217" style="position:absolute;left:1376;top:285;width:218;height:0" coordorigin="1376,285" coordsize="218,0" path="m1376,285r217,e" filled="f" strokeweight=".252mm">
              <v:path arrowok="t"/>
            </v:shape>
            <v:shape id="_x0000_s1216" style="position:absolute;left:1595;top:285;width:326;height:0" coordorigin="1595,285" coordsize="326,0" path="m1595,285r326,e" filled="f" strokeweight=".252mm">
              <v:path arrowok="t"/>
            </v:shape>
            <v:shape id="_x0000_s1215" style="position:absolute;left:1923;top:285;width:326;height:0" coordorigin="1923,285" coordsize="326,0" path="m1923,285r326,e" filled="f" strokeweight=".252mm">
              <v:path arrowok="t"/>
            </v:shape>
            <v:shape id="_x0000_s1214" style="position:absolute;left:2251;top:285;width:218;height:0" coordorigin="2251,285" coordsize="218,0" path="m2251,285r218,e" filled="f" strokeweight=".252mm">
              <v:path arrowok="t"/>
            </v:shape>
            <v:shape id="_x0000_s1213" style="position:absolute;left:2471;top:285;width:326;height:0" coordorigin="2471,285" coordsize="326,0" path="m2471,285r325,e" filled="f" strokeweight=".252mm">
              <v:path arrowok="t"/>
            </v:shape>
            <v:shape id="_x0000_s1212" style="position:absolute;left:2799;top:285;width:218;height:0" coordorigin="2799,285" coordsize="218,0" path="m2799,285r217,e" filled="f" strokeweight=".252mm">
              <v:path arrowok="t"/>
            </v:shape>
            <v:shape id="_x0000_s1211" style="position:absolute;left:3018;top:285;width:326;height:0" coordorigin="3018,285" coordsize="326,0" path="m3018,285r326,e" filled="f" strokeweight=".252mm">
              <v:path arrowok="t"/>
            </v:shape>
            <v:shape id="_x0000_s1210" style="position:absolute;left:3346;top:285;width:218;height:0" coordorigin="3346,285" coordsize="218,0" path="m3346,285r218,e" filled="f" strokeweight=".252mm">
              <v:path arrowok="t"/>
            </v:shape>
            <v:shape id="_x0000_s1209" style="position:absolute;left:3566;top:285;width:326;height:0" coordorigin="3566,285" coordsize="326,0" path="m3566,285r326,e" filled="f" strokeweight=".252mm">
              <v:path arrowok="t"/>
            </v:shape>
            <v:shape id="_x0000_s1208" style="position:absolute;left:3894;top:285;width:218;height:0" coordorigin="3894,285" coordsize="218,0" path="m3894,285r217,e" filled="f" strokeweight=".252mm">
              <v:path arrowok="t"/>
            </v:shape>
            <v:shape id="_x0000_s1207" style="position:absolute;left:4114;top:285;width:326;height:0" coordorigin="4114,285" coordsize="326,0" path="m4114,285r325,e" filled="f" strokeweight=".252mm">
              <v:path arrowok="t"/>
            </v:shape>
            <v:shape id="_x0000_s1206" style="position:absolute;left:4441;top:285;width:218;height:0" coordorigin="4441,285" coordsize="218,0" path="m4441,285r218,e" filled="f" strokeweight=".252mm">
              <v:path arrowok="t"/>
            </v:shape>
            <w10:wrap anchorx="page"/>
          </v:group>
        </w:pict>
      </w:r>
      <w:r>
        <w:pict>
          <v:group id="_x0000_s1190" style="position:absolute;left:0;text-align:left;margin-left:238.3pt;margin-top:13.85pt;width:197.65pt;height:.7pt;z-index:-1099;mso-position-horizontal-relative:page" coordorigin="4766,277" coordsize="3953,14">
            <v:shape id="_x0000_s1204" style="position:absolute;left:4773;top:285;width:326;height:0" coordorigin="4773,285" coordsize="326,0" path="m4773,285r325,e" filled="f" strokeweight=".252mm">
              <v:path arrowok="t"/>
            </v:shape>
            <v:shape id="_x0000_s1203" style="position:absolute;left:5101;top:285;width:326;height:0" coordorigin="5101,285" coordsize="326,0" path="m5101,285r325,e" filled="f" strokeweight=".252mm">
              <v:path arrowok="t"/>
            </v:shape>
            <v:shape id="_x0000_s1202" style="position:absolute;left:5428;top:285;width:218;height:0" coordorigin="5428,285" coordsize="218,0" path="m5428,285r218,e" filled="f" strokeweight=".252mm">
              <v:path arrowok="t"/>
            </v:shape>
            <v:shape id="_x0000_s1201" style="position:absolute;left:5648;top:285;width:326;height:0" coordorigin="5648,285" coordsize="326,0" path="m5648,285r326,e" filled="f" strokeweight=".252mm">
              <v:path arrowok="t"/>
            </v:shape>
            <v:shape id="_x0000_s1200" style="position:absolute;left:5976;top:285;width:326;height:0" coordorigin="5976,285" coordsize="326,0" path="m5976,285r326,e" filled="f" strokeweight=".252mm">
              <v:path arrowok="t"/>
            </v:shape>
            <v:shape id="_x0000_s1199" style="position:absolute;left:6304;top:285;width:218;height:0" coordorigin="6304,285" coordsize="218,0" path="m6304,285r217,e" filled="f" strokeweight=".252mm">
              <v:path arrowok="t"/>
            </v:shape>
            <v:shape id="_x0000_s1198" style="position:absolute;left:6524;top:285;width:326;height:0" coordorigin="6524,285" coordsize="326,0" path="m6524,285r325,e" filled="f" strokeweight=".252mm">
              <v:path arrowok="t"/>
            </v:shape>
            <v:shape id="_x0000_s1197" style="position:absolute;left:6851;top:285;width:218;height:0" coordorigin="6851,285" coordsize="218,0" path="m6851,285r218,e" filled="f" strokeweight=".252mm">
              <v:path arrowok="t"/>
            </v:shape>
            <v:shape id="_x0000_s1196" style="position:absolute;left:7071;top:285;width:326;height:0" coordorigin="7071,285" coordsize="326,0" path="m7071,285r326,e" filled="f" strokeweight=".252mm">
              <v:path arrowok="t"/>
            </v:shape>
            <v:shape id="_x0000_s1195" style="position:absolute;left:7399;top:285;width:218;height:0" coordorigin="7399,285" coordsize="218,0" path="m7399,285r218,e" filled="f" strokeweight=".252mm">
              <v:path arrowok="t"/>
            </v:shape>
            <v:shape id="_x0000_s1194" style="position:absolute;left:7619;top:285;width:326;height:0" coordorigin="7619,285" coordsize="326,0" path="m7619,285r325,e" filled="f" strokeweight=".252mm">
              <v:path arrowok="t"/>
            </v:shape>
            <v:shape id="_x0000_s1193" style="position:absolute;left:7947;top:285;width:218;height:0" coordorigin="7947,285" coordsize="218,0" path="m7947,285r217,e" filled="f" strokeweight=".252mm">
              <v:path arrowok="t"/>
            </v:shape>
            <v:shape id="_x0000_s1192" style="position:absolute;left:8166;top:285;width:326;height:0" coordorigin="8166,285" coordsize="326,0" path="m8166,285r326,e" filled="f" strokeweight=".252mm">
              <v:path arrowok="t"/>
            </v:shape>
            <v:shape id="_x0000_s1191" style="position:absolute;left:8494;top:285;width:218;height:0" coordorigin="8494,285" coordsize="218,0" path="m8494,285r218,e" filled="f" strokeweight=".252mm">
              <v:path arrowok="t"/>
            </v:shape>
            <w10:wrap anchorx="page"/>
          </v:group>
        </w:pict>
      </w:r>
      <w:r>
        <w:pict>
          <v:group id="_x0000_s1180" style="position:absolute;left:0;text-align:left;margin-left:440.95pt;margin-top:13.85pt;width:131.9pt;height:.7pt;z-index:-1098;mso-position-horizontal-relative:page" coordorigin="8819,277" coordsize="2638,14">
            <v:shape id="_x0000_s1189" style="position:absolute;left:8826;top:285;width:326;height:0" coordorigin="8826,285" coordsize="326,0" path="m8826,285r325,e" filled="f" strokeweight=".252mm">
              <v:path arrowok="t"/>
            </v:shape>
            <v:shape id="_x0000_s1188" style="position:absolute;left:9153;top:285;width:326;height:0" coordorigin="9153,285" coordsize="326,0" path="m9153,285r326,e" filled="f" strokeweight=".252mm">
              <v:path arrowok="t"/>
            </v:shape>
            <v:shape id="_x0000_s1187" style="position:absolute;left:9481;top:285;width:218;height:0" coordorigin="9481,285" coordsize="218,0" path="m9481,285r218,e" filled="f" strokeweight=".252mm">
              <v:path arrowok="t"/>
            </v:shape>
            <v:shape id="_x0000_s1186" style="position:absolute;left:9701;top:285;width:326;height:0" coordorigin="9701,285" coordsize="326,0" path="m9701,285r326,e" filled="f" strokeweight=".252mm">
              <v:path arrowok="t"/>
            </v:shape>
            <v:shape id="_x0000_s1185" style="position:absolute;left:10029;top:285;width:326;height:0" coordorigin="10029,285" coordsize="326,0" path="m10029,285r325,e" filled="f" strokeweight=".252mm">
              <v:path arrowok="t"/>
            </v:shape>
            <v:shape id="_x0000_s1184" style="position:absolute;left:10357;top:285;width:218;height:0" coordorigin="10357,285" coordsize="218,0" path="m10357,285r217,e" filled="f" strokeweight=".252mm">
              <v:path arrowok="t"/>
            </v:shape>
            <v:shape id="_x0000_s1183" style="position:absolute;left:10576;top:285;width:326;height:0" coordorigin="10576,285" coordsize="326,0" path="m10576,285r326,e" filled="f" strokeweight=".252mm">
              <v:path arrowok="t"/>
            </v:shape>
            <v:shape id="_x0000_s1182" style="position:absolute;left:10904;top:285;width:218;height:0" coordorigin="10904,285" coordsize="218,0" path="m10904,285r218,e" filled="f" strokeweight=".252mm">
              <v:path arrowok="t"/>
            </v:shape>
            <v:shape id="_x0000_s1181"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                                                                               _</w:t>
      </w:r>
    </w:p>
    <w:p w:rsidR="00372196" w:rsidRDefault="008C1C8D">
      <w:pPr>
        <w:spacing w:before="39"/>
        <w:ind w:left="4041"/>
        <w:rPr>
          <w:rFonts w:ascii="Calibri" w:eastAsia="Calibri" w:hAnsi="Calibri" w:cs="Calibri"/>
          <w:sz w:val="22"/>
          <w:szCs w:val="22"/>
        </w:rPr>
      </w:pPr>
      <w:r>
        <w:pict>
          <v:group id="_x0000_s1165" style="position:absolute;left:0;text-align:left;margin-left:35.65pt;margin-top:13.85pt;width:197.65pt;height:.7pt;z-index:-1097;mso-position-horizontal-relative:page" coordorigin="713,277" coordsize="3953,14">
            <v:shape id="_x0000_s1179" style="position:absolute;left:720;top:285;width:326;height:0" coordorigin="720,285" coordsize="326,0" path="m720,285r326,e" filled="f" strokeweight=".252mm">
              <v:path arrowok="t"/>
            </v:shape>
            <v:shape id="_x0000_s1178" style="position:absolute;left:1048;top:285;width:326;height:0" coordorigin="1048,285" coordsize="326,0" path="m1048,285r325,e" filled="f" strokeweight=".252mm">
              <v:path arrowok="t"/>
            </v:shape>
            <v:shape id="_x0000_s1177" style="position:absolute;left:1376;top:285;width:218;height:0" coordorigin="1376,285" coordsize="218,0" path="m1376,285r217,e" filled="f" strokeweight=".252mm">
              <v:path arrowok="t"/>
            </v:shape>
            <v:shape id="_x0000_s1176" style="position:absolute;left:1595;top:285;width:326;height:0" coordorigin="1595,285" coordsize="326,0" path="m1595,285r326,e" filled="f" strokeweight=".252mm">
              <v:path arrowok="t"/>
            </v:shape>
            <v:shape id="_x0000_s1175" style="position:absolute;left:1923;top:285;width:326;height:0" coordorigin="1923,285" coordsize="326,0" path="m1923,285r326,e" filled="f" strokeweight=".252mm">
              <v:path arrowok="t"/>
            </v:shape>
            <v:shape id="_x0000_s1174" style="position:absolute;left:2251;top:285;width:218;height:0" coordorigin="2251,285" coordsize="218,0" path="m2251,285r218,e" filled="f" strokeweight=".252mm">
              <v:path arrowok="t"/>
            </v:shape>
            <v:shape id="_x0000_s1173" style="position:absolute;left:2471;top:285;width:326;height:0" coordorigin="2471,285" coordsize="326,0" path="m2471,285r325,e" filled="f" strokeweight=".252mm">
              <v:path arrowok="t"/>
            </v:shape>
            <v:shape id="_x0000_s1172" style="position:absolute;left:2799;top:285;width:218;height:0" coordorigin="2799,285" coordsize="218,0" path="m2799,285r217,e" filled="f" strokeweight=".252mm">
              <v:path arrowok="t"/>
            </v:shape>
            <v:shape id="_x0000_s1171" style="position:absolute;left:3018;top:285;width:326;height:0" coordorigin="3018,285" coordsize="326,0" path="m3018,285r326,e" filled="f" strokeweight=".252mm">
              <v:path arrowok="t"/>
            </v:shape>
            <v:shape id="_x0000_s1170" style="position:absolute;left:3346;top:285;width:218;height:0" coordorigin="3346,285" coordsize="218,0" path="m3346,285r218,e" filled="f" strokeweight=".252mm">
              <v:path arrowok="t"/>
            </v:shape>
            <v:shape id="_x0000_s1169" style="position:absolute;left:3566;top:285;width:326;height:0" coordorigin="3566,285" coordsize="326,0" path="m3566,285r326,e" filled="f" strokeweight=".252mm">
              <v:path arrowok="t"/>
            </v:shape>
            <v:shape id="_x0000_s1168" style="position:absolute;left:3894;top:285;width:218;height:0" coordorigin="3894,285" coordsize="218,0" path="m3894,285r217,e" filled="f" strokeweight=".252mm">
              <v:path arrowok="t"/>
            </v:shape>
            <v:shape id="_x0000_s1167" style="position:absolute;left:4114;top:285;width:326;height:0" coordorigin="4114,285" coordsize="326,0" path="m4114,285r325,e" filled="f" strokeweight=".252mm">
              <v:path arrowok="t"/>
            </v:shape>
            <v:shape id="_x0000_s1166" style="position:absolute;left:4441;top:285;width:218;height:0" coordorigin="4441,285" coordsize="218,0" path="m4441,285r218,e" filled="f" strokeweight=".252mm">
              <v:path arrowok="t"/>
            </v:shape>
            <w10:wrap anchorx="page"/>
          </v:group>
        </w:pict>
      </w:r>
      <w:r>
        <w:pict>
          <v:group id="_x0000_s1150" style="position:absolute;left:0;text-align:left;margin-left:238.3pt;margin-top:13.85pt;width:197.65pt;height:.7pt;z-index:-1096;mso-position-horizontal-relative:page" coordorigin="4766,277" coordsize="3953,14">
            <v:shape id="_x0000_s1164" style="position:absolute;left:4773;top:285;width:326;height:0" coordorigin="4773,285" coordsize="326,0" path="m4773,285r325,e" filled="f" strokeweight=".252mm">
              <v:path arrowok="t"/>
            </v:shape>
            <v:shape id="_x0000_s1163" style="position:absolute;left:5101;top:285;width:326;height:0" coordorigin="5101,285" coordsize="326,0" path="m5101,285r325,e" filled="f" strokeweight=".252mm">
              <v:path arrowok="t"/>
            </v:shape>
            <v:shape id="_x0000_s1162" style="position:absolute;left:5428;top:285;width:218;height:0" coordorigin="5428,285" coordsize="218,0" path="m5428,285r218,e" filled="f" strokeweight=".252mm">
              <v:path arrowok="t"/>
            </v:shape>
            <v:shape id="_x0000_s1161" style="position:absolute;left:5648;top:285;width:326;height:0" coordorigin="5648,285" coordsize="326,0" path="m5648,285r326,e" filled="f" strokeweight=".252mm">
              <v:path arrowok="t"/>
            </v:shape>
            <v:shape id="_x0000_s1160" style="position:absolute;left:5976;top:285;width:326;height:0" coordorigin="5976,285" coordsize="326,0" path="m5976,285r326,e" filled="f" strokeweight=".252mm">
              <v:path arrowok="t"/>
            </v:shape>
            <v:shape id="_x0000_s1159" style="position:absolute;left:6304;top:285;width:218;height:0" coordorigin="6304,285" coordsize="218,0" path="m6304,285r217,e" filled="f" strokeweight=".252mm">
              <v:path arrowok="t"/>
            </v:shape>
            <v:shape id="_x0000_s1158" style="position:absolute;left:6524;top:285;width:326;height:0" coordorigin="6524,285" coordsize="326,0" path="m6524,285r325,e" filled="f" strokeweight=".252mm">
              <v:path arrowok="t"/>
            </v:shape>
            <v:shape id="_x0000_s1157" style="position:absolute;left:6851;top:285;width:218;height:0" coordorigin="6851,285" coordsize="218,0" path="m6851,285r218,e" filled="f" strokeweight=".252mm">
              <v:path arrowok="t"/>
            </v:shape>
            <v:shape id="_x0000_s1156" style="position:absolute;left:7071;top:285;width:326;height:0" coordorigin="7071,285" coordsize="326,0" path="m7071,285r326,e" filled="f" strokeweight=".252mm">
              <v:path arrowok="t"/>
            </v:shape>
            <v:shape id="_x0000_s1155" style="position:absolute;left:7399;top:285;width:218;height:0" coordorigin="7399,285" coordsize="218,0" path="m7399,285r218,e" filled="f" strokeweight=".252mm">
              <v:path arrowok="t"/>
            </v:shape>
            <v:shape id="_x0000_s1154" style="position:absolute;left:7619;top:285;width:326;height:0" coordorigin="7619,285" coordsize="326,0" path="m7619,285r325,e" filled="f" strokeweight=".252mm">
              <v:path arrowok="t"/>
            </v:shape>
            <v:shape id="_x0000_s1153" style="position:absolute;left:7947;top:285;width:218;height:0" coordorigin="7947,285" coordsize="218,0" path="m7947,285r217,e" filled="f" strokeweight=".252mm">
              <v:path arrowok="t"/>
            </v:shape>
            <v:shape id="_x0000_s1152" style="position:absolute;left:8166;top:285;width:326;height:0" coordorigin="8166,285" coordsize="326,0" path="m8166,285r326,e" filled="f" strokeweight=".252mm">
              <v:path arrowok="t"/>
            </v:shape>
            <v:shape id="_x0000_s1151" style="position:absolute;left:8494;top:285;width:218;height:0" coordorigin="8494,285" coordsize="218,0" path="m8494,285r218,e" filled="f" strokeweight=".252mm">
              <v:path arrowok="t"/>
            </v:shape>
            <w10:wrap anchorx="page"/>
          </v:group>
        </w:pict>
      </w:r>
      <w:r>
        <w:pict>
          <v:group id="_x0000_s1140" style="position:absolute;left:0;text-align:left;margin-left:440.95pt;margin-top:13.85pt;width:132.4pt;height:.7pt;z-index:-1095;mso-position-horizontal-relative:page" coordorigin="8819,277" coordsize="2648,14">
            <v:shape id="_x0000_s1149" style="position:absolute;left:8826;top:285;width:326;height:0" coordorigin="8826,285" coordsize="326,0" path="m8826,285r325,e" filled="f" strokeweight=".252mm">
              <v:path arrowok="t"/>
            </v:shape>
            <v:shape id="_x0000_s1148" style="position:absolute;left:9153;top:285;width:326;height:0" coordorigin="9153,285" coordsize="326,0" path="m9153,285r326,e" filled="f" strokeweight=".252mm">
              <v:path arrowok="t"/>
            </v:shape>
            <v:shape id="_x0000_s1147" style="position:absolute;left:9481;top:285;width:218;height:0" coordorigin="9481,285" coordsize="218,0" path="m9481,285r218,e" filled="f" strokeweight=".252mm">
              <v:path arrowok="t"/>
            </v:shape>
            <v:shape id="_x0000_s1146" style="position:absolute;left:9711;top:285;width:326;height:0" coordorigin="9711,285" coordsize="326,0" path="m9711,285r326,e" filled="f" strokeweight=".252mm">
              <v:path arrowok="t"/>
            </v:shape>
            <v:shape id="_x0000_s1145" style="position:absolute;left:10039;top:285;width:326;height:0" coordorigin="10039,285" coordsize="326,0" path="m10039,285r325,e" filled="f" strokeweight=".252mm">
              <v:path arrowok="t"/>
            </v:shape>
            <v:shape id="_x0000_s1144" style="position:absolute;left:10367;top:285;width:218;height:0" coordorigin="10367,285" coordsize="218,0" path="m10367,285r217,e" filled="f" strokeweight=".252mm">
              <v:path arrowok="t"/>
            </v:shape>
            <v:shape id="_x0000_s1143" style="position:absolute;left:10586;top:285;width:326;height:0" coordorigin="10586,285" coordsize="326,0" path="m10586,285r326,e" filled="f" strokeweight=".252mm">
              <v:path arrowok="t"/>
            </v:shape>
            <v:shape id="_x0000_s1142" style="position:absolute;left:10914;top:285;width:218;height:0" coordorigin="10914,285" coordsize="218,0" path="m10914,285r218,e" filled="f" strokeweight=".252mm">
              <v:path arrowok="t"/>
            </v:shape>
            <v:shape id="_x0000_s1141" style="position:absolute;left:11134;top:285;width:326;height:0" coordorigin="11134,285" coordsize="326,0" path="m11134,285r326,e" filled="f" strokeweight=".252mm">
              <v:path arrowok="t"/>
            </v:shape>
            <w10:wrap anchorx="page"/>
          </v:group>
        </w:pict>
      </w:r>
      <w:r w:rsidR="00EB2DC4">
        <w:rPr>
          <w:rFonts w:ascii="Calibri" w:eastAsia="Calibri" w:hAnsi="Calibri" w:cs="Calibri"/>
          <w:sz w:val="22"/>
          <w:szCs w:val="22"/>
        </w:rPr>
        <w:t>_                                                                               _</w:t>
      </w:r>
    </w:p>
    <w:p w:rsidR="00372196" w:rsidRDefault="00372196">
      <w:pPr>
        <w:spacing w:before="8" w:line="220" w:lineRule="exact"/>
        <w:rPr>
          <w:sz w:val="22"/>
          <w:szCs w:val="22"/>
        </w:rPr>
      </w:pPr>
    </w:p>
    <w:p w:rsidR="00372196" w:rsidRDefault="00EB2DC4">
      <w:pPr>
        <w:spacing w:before="11"/>
        <w:ind w:left="100"/>
        <w:rPr>
          <w:rFonts w:ascii="Calibri" w:eastAsia="Calibri" w:hAnsi="Calibri" w:cs="Calibri"/>
          <w:sz w:val="22"/>
          <w:szCs w:val="22"/>
        </w:rPr>
      </w:pPr>
      <w:r>
        <w:rPr>
          <w:rFonts w:ascii="Calibri" w:eastAsia="Calibri" w:hAnsi="Calibri" w:cs="Calibri"/>
          <w:b/>
          <w:sz w:val="22"/>
          <w:szCs w:val="22"/>
        </w:rPr>
        <w:t>LICENSE AND PERMIT REQUIREMENTS FOR SALES</w:t>
      </w:r>
    </w:p>
    <w:p w:rsidR="00372196" w:rsidRDefault="00372196">
      <w:pPr>
        <w:spacing w:before="19" w:line="220" w:lineRule="exact"/>
        <w:rPr>
          <w:sz w:val="22"/>
          <w:szCs w:val="22"/>
        </w:rPr>
      </w:pPr>
    </w:p>
    <w:p w:rsidR="00372196" w:rsidRDefault="00EB2DC4">
      <w:pPr>
        <w:spacing w:line="276" w:lineRule="auto"/>
        <w:ind w:left="100" w:right="651"/>
        <w:rPr>
          <w:rFonts w:ascii="Calibri" w:eastAsia="Calibri" w:hAnsi="Calibri" w:cs="Calibri"/>
          <w:sz w:val="22"/>
          <w:szCs w:val="22"/>
        </w:rPr>
      </w:pPr>
      <w:r>
        <w:rPr>
          <w:rFonts w:ascii="Calibri" w:eastAsia="Calibri" w:hAnsi="Calibri" w:cs="Calibri"/>
          <w:b/>
          <w:sz w:val="22"/>
          <w:szCs w:val="22"/>
          <w:u w:val="single" w:color="000000"/>
        </w:rPr>
        <w:t>You are responsible and required to obtain all licenses and permits needed to operate your business</w:t>
      </w:r>
      <w:r>
        <w:rPr>
          <w:rFonts w:ascii="Calibri" w:eastAsia="Calibri" w:hAnsi="Calibri" w:cs="Calibri"/>
          <w:b/>
          <w:sz w:val="22"/>
          <w:szCs w:val="22"/>
        </w:rPr>
        <w:t xml:space="preserve"> </w:t>
      </w:r>
      <w:r>
        <w:rPr>
          <w:rFonts w:ascii="Calibri" w:eastAsia="Calibri" w:hAnsi="Calibri" w:cs="Calibri"/>
          <w:sz w:val="22"/>
          <w:szCs w:val="22"/>
        </w:rPr>
        <w:t>during the Thursday Night Market.  Processors or prepared food vendors must provide proof that foods are being processed or prepared in an approved facility, have the required health permits and/or are exempt from these requirements. Vendors are responsible for knowing and obtaining the licenses and permits necessary to operate at the Market. All necessary permits should be on file with the Future Omro Office prior to setting up at the Market.</w:t>
      </w:r>
    </w:p>
    <w:p w:rsidR="00372196" w:rsidRDefault="00372196">
      <w:pPr>
        <w:spacing w:before="6" w:line="200" w:lineRule="exact"/>
      </w:pPr>
    </w:p>
    <w:p w:rsidR="00372196" w:rsidRDefault="00EB2DC4">
      <w:pPr>
        <w:ind w:left="100"/>
        <w:rPr>
          <w:rFonts w:ascii="Calibri" w:eastAsia="Calibri" w:hAnsi="Calibri" w:cs="Calibri"/>
          <w:sz w:val="22"/>
          <w:szCs w:val="22"/>
        </w:rPr>
      </w:pPr>
      <w:r>
        <w:rPr>
          <w:rFonts w:ascii="Calibri" w:eastAsia="Calibri" w:hAnsi="Calibri" w:cs="Calibri"/>
          <w:sz w:val="22"/>
          <w:szCs w:val="22"/>
        </w:rPr>
        <w:t>Please check one of the following in regards to our promotional materials:</w:t>
      </w:r>
    </w:p>
    <w:p w:rsidR="00372196" w:rsidRDefault="00372196">
      <w:pPr>
        <w:spacing w:before="12" w:line="220" w:lineRule="exact"/>
        <w:rPr>
          <w:sz w:val="22"/>
          <w:szCs w:val="22"/>
        </w:rPr>
      </w:pPr>
    </w:p>
    <w:p w:rsidR="00372196" w:rsidRDefault="00EB2DC4">
      <w:pPr>
        <w:spacing w:before="11"/>
        <w:ind w:left="100"/>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Yes, I would like my name listed on the Omro Thursday Night Market website and other publications.</w:t>
      </w:r>
    </w:p>
    <w:p w:rsidR="00372196" w:rsidRDefault="00372196">
      <w:pPr>
        <w:spacing w:before="8" w:line="220" w:lineRule="exact"/>
        <w:rPr>
          <w:sz w:val="22"/>
          <w:szCs w:val="22"/>
        </w:rPr>
      </w:pPr>
    </w:p>
    <w:p w:rsidR="00372196" w:rsidRDefault="00EB2DC4">
      <w:pPr>
        <w:spacing w:before="11"/>
        <w:ind w:left="100"/>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No, I would prefer that my name is not listed on the website or other publications.</w:t>
      </w:r>
    </w:p>
    <w:p w:rsidR="00372196" w:rsidRDefault="00372196">
      <w:pPr>
        <w:spacing w:before="8" w:line="140" w:lineRule="exact"/>
        <w:rPr>
          <w:sz w:val="14"/>
          <w:szCs w:val="14"/>
        </w:rPr>
      </w:pPr>
    </w:p>
    <w:p w:rsidR="00372196" w:rsidRDefault="00372196">
      <w:pPr>
        <w:spacing w:line="200" w:lineRule="exact"/>
      </w:pPr>
    </w:p>
    <w:p w:rsidR="00372196" w:rsidRDefault="00372196">
      <w:pPr>
        <w:spacing w:line="200" w:lineRule="exact"/>
      </w:pPr>
    </w:p>
    <w:p w:rsidR="00372196" w:rsidRDefault="00372196">
      <w:pPr>
        <w:spacing w:line="200" w:lineRule="exact"/>
      </w:pPr>
    </w:p>
    <w:p w:rsidR="00372196" w:rsidRDefault="00EB2DC4">
      <w:pPr>
        <w:spacing w:line="275" w:lineRule="auto"/>
        <w:ind w:left="100" w:right="221"/>
        <w:rPr>
          <w:rFonts w:ascii="Calibri" w:eastAsia="Calibri" w:hAnsi="Calibri" w:cs="Calibri"/>
          <w:sz w:val="22"/>
          <w:szCs w:val="22"/>
        </w:rPr>
      </w:pPr>
      <w:r>
        <w:rPr>
          <w:rFonts w:ascii="Calibri" w:eastAsia="Calibri" w:hAnsi="Calibri" w:cs="Calibri"/>
          <w:b/>
          <w:i/>
          <w:sz w:val="22"/>
          <w:szCs w:val="22"/>
        </w:rPr>
        <w:t>I understand that I am responsible for obtaining all and any necessary licenses and permits required to sell my products at the Omro Thursday Night Market.  Additionally, I certify that all the information listed above is correct to</w:t>
      </w:r>
    </w:p>
    <w:p w:rsidR="00372196" w:rsidRDefault="00EB2DC4">
      <w:pPr>
        <w:spacing w:before="11"/>
        <w:ind w:left="100"/>
        <w:rPr>
          <w:rFonts w:ascii="Calibri" w:eastAsia="Calibri" w:hAnsi="Calibri" w:cs="Calibri"/>
          <w:sz w:val="22"/>
          <w:szCs w:val="22"/>
        </w:rPr>
      </w:pPr>
      <w:r>
        <w:rPr>
          <w:rFonts w:ascii="Calibri" w:eastAsia="Calibri" w:hAnsi="Calibri" w:cs="Calibri"/>
          <w:b/>
          <w:i/>
          <w:sz w:val="22"/>
          <w:szCs w:val="22"/>
        </w:rPr>
        <w:t>the best of my knowledge.</w:t>
      </w:r>
      <w:r w:rsidR="00B34695">
        <w:rPr>
          <w:rFonts w:ascii="Calibri" w:eastAsia="Calibri" w:hAnsi="Calibri" w:cs="Calibri"/>
          <w:b/>
          <w:i/>
          <w:sz w:val="22"/>
          <w:szCs w:val="22"/>
        </w:rPr>
        <w:t xml:space="preserve"> I have also read, fully understand, and agree to abide by the Omro Thursday Night Market Policies. </w:t>
      </w:r>
    </w:p>
    <w:p w:rsidR="00372196" w:rsidRDefault="00372196">
      <w:pPr>
        <w:spacing w:before="7" w:line="120" w:lineRule="exact"/>
        <w:rPr>
          <w:sz w:val="13"/>
          <w:szCs w:val="13"/>
        </w:rPr>
      </w:pPr>
    </w:p>
    <w:p w:rsidR="00372196" w:rsidRDefault="00372196">
      <w:pPr>
        <w:spacing w:line="200" w:lineRule="exact"/>
      </w:pPr>
    </w:p>
    <w:p w:rsidR="00372196" w:rsidRDefault="008C1C8D">
      <w:pPr>
        <w:spacing w:line="200" w:lineRule="exact"/>
      </w:pPr>
      <w:r>
        <w:pict>
          <v:group id="_x0000_s1053" style="position:absolute;margin-left:468.3pt;margin-top:690.5pt;width:99.15pt;height:.7pt;z-index:-1087;mso-position-horizontal-relative:page;mso-position-vertical-relative:page" coordorigin="9426,14216" coordsize="1983,14">
            <v:shape id="_x0000_s1060" style="position:absolute;left:9433;top:14224;width:326;height:0" coordorigin="9433,14224" coordsize="326,0" path="m9433,14224r325,e" filled="f" strokeweight=".252mm">
              <v:path arrowok="t"/>
            </v:shape>
            <v:shape id="_x0000_s1059" style="position:absolute;left:9760;top:14224;width:218;height:0" coordorigin="9760,14224" coordsize="218,0" path="m9760,14224r218,e" filled="f" strokeweight=".252mm">
              <v:path arrowok="t"/>
            </v:shape>
            <v:shape id="_x0000_s1058" style="position:absolute;left:9980;top:14224;width:326;height:0" coordorigin="9980,14224" coordsize="326,0" path="m9980,14224r326,e" filled="f" strokeweight=".252mm">
              <v:path arrowok="t"/>
            </v:shape>
            <v:shape id="_x0000_s1057" style="position:absolute;left:10308;top:14224;width:218;height:0" coordorigin="10308,14224" coordsize="218,0" path="m10308,14224r218,e" filled="f" strokeweight=".252mm">
              <v:path arrowok="t"/>
            </v:shape>
            <v:shape id="_x0000_s1056" style="position:absolute;left:10528;top:14224;width:326;height:0" coordorigin="10528,14224" coordsize="326,0" path="m10528,14224r325,e" filled="f" strokeweight=".252mm">
              <v:path arrowok="t"/>
            </v:shape>
            <v:shape id="_x0000_s1055" style="position:absolute;left:10856;top:14224;width:218;height:0" coordorigin="10856,14224" coordsize="218,0" path="m10856,14224r217,e" filled="f" strokeweight=".252mm">
              <v:path arrowok="t"/>
            </v:shape>
            <v:shape id="_x0000_s1054" style="position:absolute;left:11075;top:14224;width:326;height:0" coordorigin="11075,14224" coordsize="326,0" path="m11075,14224r326,e" filled="f" strokeweight=".252mm">
              <v:path arrowok="t"/>
            </v:shape>
            <w10:wrap anchorx="page" anchory="page"/>
          </v:group>
        </w:pict>
      </w:r>
    </w:p>
    <w:p w:rsidR="00372196" w:rsidRDefault="00372196">
      <w:pPr>
        <w:spacing w:line="200" w:lineRule="exact"/>
        <w:sectPr w:rsidR="00372196">
          <w:pgSz w:w="12240" w:h="15840"/>
          <w:pgMar w:top="1440" w:right="600" w:bottom="280" w:left="620" w:header="0" w:footer="1010" w:gutter="0"/>
          <w:cols w:space="720"/>
        </w:sectPr>
      </w:pPr>
    </w:p>
    <w:p w:rsidR="00372196" w:rsidRDefault="008C1C8D">
      <w:pPr>
        <w:spacing w:before="11"/>
        <w:ind w:left="100" w:right="-53"/>
        <w:rPr>
          <w:rFonts w:ascii="Calibri" w:eastAsia="Calibri" w:hAnsi="Calibri" w:cs="Calibri"/>
          <w:sz w:val="22"/>
          <w:szCs w:val="22"/>
        </w:rPr>
      </w:pPr>
      <w:r>
        <w:lastRenderedPageBreak/>
        <w:pict>
          <v:group id="_x0000_s1026" style="position:absolute;left:0;text-align:left;margin-left:75.8pt;margin-top:12.45pt;width:361.95pt;height:.7pt;z-index:-1088;mso-position-horizontal-relative:page" coordorigin="1516,249" coordsize="7239,14">
            <v:shape id="_x0000_s1052" style="position:absolute;left:1523;top:257;width:326;height:0" coordorigin="1523,257" coordsize="326,0" path="m1523,257r326,e" filled="f" strokeweight=".252mm">
              <v:path arrowok="t"/>
            </v:shape>
            <v:shape id="_x0000_s1051" style="position:absolute;left:1851;top:257;width:218;height:0" coordorigin="1851,257" coordsize="218,0" path="m1851,257r218,e" filled="f" strokeweight=".252mm">
              <v:path arrowok="t"/>
            </v:shape>
            <v:shape id="_x0000_s1050" style="position:absolute;left:2071;top:257;width:326;height:0" coordorigin="2071,257" coordsize="326,0" path="m2071,257r325,e" filled="f" strokeweight=".252mm">
              <v:path arrowok="t"/>
            </v:shape>
            <v:shape id="_x0000_s1049" style="position:absolute;left:2399;top:257;width:218;height:0" coordorigin="2399,257" coordsize="218,0" path="m2399,257r217,e" filled="f" strokeweight=".252mm">
              <v:path arrowok="t"/>
            </v:shape>
            <v:shape id="_x0000_s1048" style="position:absolute;left:2618;top:257;width:326;height:0" coordorigin="2618,257" coordsize="326,0" path="m2618,257r326,e" filled="f" strokeweight=".252mm">
              <v:path arrowok="t"/>
            </v:shape>
            <v:shape id="_x0000_s1047" style="position:absolute;left:2946;top:257;width:326;height:0" coordorigin="2946,257" coordsize="326,0" path="m2946,257r326,e" filled="f" strokeweight=".252mm">
              <v:path arrowok="t"/>
            </v:shape>
            <v:shape id="_x0000_s1046" style="position:absolute;left:3274;top:257;width:218;height:0" coordorigin="3274,257" coordsize="218,0" path="m3274,257r218,e" filled="f" strokeweight=".252mm">
              <v:path arrowok="t"/>
            </v:shape>
            <v:shape id="_x0000_s1045" style="position:absolute;left:3494;top:257;width:326;height:0" coordorigin="3494,257" coordsize="326,0" path="m3494,257r325,e" filled="f" strokeweight=".252mm">
              <v:path arrowok="t"/>
            </v:shape>
            <v:shape id="_x0000_s1044" style="position:absolute;left:3822;top:257;width:218;height:0" coordorigin="3822,257" coordsize="218,0" path="m3822,257r217,e" filled="f" strokeweight=".252mm">
              <v:path arrowok="t"/>
            </v:shape>
            <v:shape id="_x0000_s1043" style="position:absolute;left:4041;top:257;width:326;height:0" coordorigin="4041,257" coordsize="326,0" path="m4041,257r326,e" filled="f" strokeweight=".252mm">
              <v:path arrowok="t"/>
            </v:shape>
            <v:shape id="_x0000_s1042" style="position:absolute;left:4369;top:257;width:218;height:0" coordorigin="4369,257" coordsize="218,0" path="m4369,257r218,e" filled="f" strokeweight=".252mm">
              <v:path arrowok="t"/>
            </v:shape>
            <v:shape id="_x0000_s1041" style="position:absolute;left:4589;top:257;width:218;height:0" coordorigin="4589,257" coordsize="218,0" path="m4589,257r218,e" filled="f" strokeweight=".252mm">
              <v:path arrowok="t"/>
            </v:shape>
            <v:shape id="_x0000_s1040" style="position:absolute;left:4809;top:257;width:326;height:0" coordorigin="4809,257" coordsize="326,0" path="m4809,257r325,e" filled="f" strokeweight=".252mm">
              <v:path arrowok="t"/>
            </v:shape>
            <v:shape id="_x0000_s1039" style="position:absolute;left:5137;top:257;width:326;height:0" coordorigin="5137,257" coordsize="326,0" path="m5137,257r325,e" filled="f" strokeweight=".252mm">
              <v:path arrowok="t"/>
            </v:shape>
            <v:shape id="_x0000_s1038" style="position:absolute;left:5464;top:257;width:218;height:0" coordorigin="5464,257" coordsize="218,0" path="m5464,257r218,e" filled="f" strokeweight=".252mm">
              <v:path arrowok="t"/>
            </v:shape>
            <v:shape id="_x0000_s1037" style="position:absolute;left:5684;top:257;width:326;height:0" coordorigin="5684,257" coordsize="326,0" path="m5684,257r326,e" filled="f" strokeweight=".252mm">
              <v:path arrowok="t"/>
            </v:shape>
            <v:shape id="_x0000_s1036" style="position:absolute;left:6012;top:257;width:326;height:0" coordorigin="6012,257" coordsize="326,0" path="m6012,257r325,e" filled="f" strokeweight=".252mm">
              <v:path arrowok="t"/>
            </v:shape>
            <v:shape id="_x0000_s1035" style="position:absolute;left:6340;top:257;width:218;height:0" coordorigin="6340,257" coordsize="218,0" path="m6340,257r217,e" filled="f" strokeweight=".252mm">
              <v:path arrowok="t"/>
            </v:shape>
            <v:shape id="_x0000_s1034" style="position:absolute;left:6559;top:257;width:326;height:0" coordorigin="6559,257" coordsize="326,0" path="m6559,257r326,e" filled="f" strokeweight=".252mm">
              <v:path arrowok="t"/>
            </v:shape>
            <v:shape id="_x0000_s1033" style="position:absolute;left:6887;top:257;width:218;height:0" coordorigin="6887,257" coordsize="218,0" path="m6887,257r218,e" filled="f" strokeweight=".252mm">
              <v:path arrowok="t"/>
            </v:shape>
            <v:shape id="_x0000_s1032" style="position:absolute;left:7107;top:257;width:326;height:0" coordorigin="7107,257" coordsize="326,0" path="m7107,257r326,e" filled="f" strokeweight=".252mm">
              <v:path arrowok="t"/>
            </v:shape>
            <v:shape id="_x0000_s1031" style="position:absolute;left:7435;top:257;width:218;height:0" coordorigin="7435,257" coordsize="218,0" path="m7435,257r217,e" filled="f" strokeweight=".252mm">
              <v:path arrowok="t"/>
            </v:shape>
            <v:shape id="_x0000_s1030" style="position:absolute;left:7655;top:257;width:326;height:0" coordorigin="7655,257" coordsize="326,0" path="m7655,257r325,e" filled="f" strokeweight=".252mm">
              <v:path arrowok="t"/>
            </v:shape>
            <v:shape id="_x0000_s1029" style="position:absolute;left:7982;top:257;width:218;height:0" coordorigin="7982,257" coordsize="218,0" path="m7982,257r218,e" filled="f" strokeweight=".252mm">
              <v:path arrowok="t"/>
            </v:shape>
            <v:shape id="_x0000_s1028" style="position:absolute;left:8202;top:257;width:326;height:0" coordorigin="8202,257" coordsize="326,0" path="m8202,257r326,e" filled="f" strokeweight=".252mm">
              <v:path arrowok="t"/>
            </v:shape>
            <v:shape id="_x0000_s1027" style="position:absolute;left:8530;top:257;width:218;height:0" coordorigin="8530,257" coordsize="218,0" path="m8530,257r218,e" filled="f" strokeweight=".252mm">
              <v:path arrowok="t"/>
            </v:shape>
            <w10:wrap anchorx="page"/>
          </v:group>
        </w:pict>
      </w:r>
      <w:proofErr w:type="gramStart"/>
      <w:r w:rsidR="00EB2DC4">
        <w:rPr>
          <w:rFonts w:ascii="Calibri" w:eastAsia="Calibri" w:hAnsi="Calibri" w:cs="Calibri"/>
          <w:sz w:val="22"/>
          <w:szCs w:val="22"/>
        </w:rPr>
        <w:t>Signed  _</w:t>
      </w:r>
      <w:proofErr w:type="gramEnd"/>
    </w:p>
    <w:p w:rsidR="00372196" w:rsidRDefault="00EB2DC4">
      <w:pPr>
        <w:spacing w:before="11"/>
        <w:rPr>
          <w:rFonts w:ascii="Calibri" w:eastAsia="Calibri" w:hAnsi="Calibri" w:cs="Calibri"/>
          <w:sz w:val="22"/>
          <w:szCs w:val="22"/>
        </w:rPr>
      </w:pPr>
      <w:bookmarkStart w:id="0" w:name="_GoBack"/>
      <w:bookmarkEnd w:id="0"/>
      <w:r>
        <w:br w:type="column"/>
      </w:r>
      <w:r>
        <w:rPr>
          <w:rFonts w:ascii="Calibri" w:eastAsia="Calibri" w:hAnsi="Calibri" w:cs="Calibri"/>
          <w:sz w:val="22"/>
          <w:szCs w:val="22"/>
        </w:rPr>
        <w:lastRenderedPageBreak/>
        <w:t xml:space="preserve">Date  </w:t>
      </w:r>
      <w:r w:rsidR="00B34695">
        <w:rPr>
          <w:rFonts w:ascii="Calibri" w:eastAsia="Calibri" w:hAnsi="Calibri" w:cs="Calibri"/>
          <w:sz w:val="22"/>
          <w:szCs w:val="22"/>
          <w:u w:val="single"/>
        </w:rPr>
        <w:t xml:space="preserve">                                      </w:t>
      </w:r>
      <w:r>
        <w:rPr>
          <w:rFonts w:ascii="Calibri" w:eastAsia="Calibri" w:hAnsi="Calibri" w:cs="Calibri"/>
          <w:sz w:val="22"/>
          <w:szCs w:val="22"/>
        </w:rPr>
        <w:t>_</w:t>
      </w:r>
    </w:p>
    <w:sectPr w:rsidR="00372196">
      <w:type w:val="continuous"/>
      <w:pgSz w:w="12240" w:h="15840"/>
      <w:pgMar w:top="880" w:right="600" w:bottom="280" w:left="620" w:header="720" w:footer="720" w:gutter="0"/>
      <w:cols w:num="2" w:space="720" w:equalWidth="0">
        <w:col w:w="902" w:space="7280"/>
        <w:col w:w="2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8D" w:rsidRDefault="008C1C8D">
      <w:r>
        <w:separator/>
      </w:r>
    </w:p>
  </w:endnote>
  <w:endnote w:type="continuationSeparator" w:id="0">
    <w:p w:rsidR="008C1C8D" w:rsidRDefault="008C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96" w:rsidRDefault="008C1C8D">
    <w:pPr>
      <w:spacing w:line="200" w:lineRule="exact"/>
    </w:pPr>
    <w:r>
      <w:pict>
        <v:shapetype id="_x0000_t202" coordsize="21600,21600" o:spt="202" path="m,l,21600r21600,l21600,xe">
          <v:stroke joinstyle="miter"/>
          <v:path gradientshapeok="t" o:connecttype="rect"/>
        </v:shapetype>
        <v:shape id="_x0000_s2049" type="#_x0000_t202" style="position:absolute;margin-left:568.6pt;margin-top:730.55pt;width:9.6pt;height:13pt;z-index:-251658752;mso-position-horizontal-relative:page;mso-position-vertical-relative:page" filled="f" stroked="f">
          <v:textbox inset="0,0,0,0">
            <w:txbxContent>
              <w:p w:rsidR="00372196" w:rsidRDefault="00EB2DC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B34695">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8D" w:rsidRDefault="008C1C8D">
      <w:r>
        <w:separator/>
      </w:r>
    </w:p>
  </w:footnote>
  <w:footnote w:type="continuationSeparator" w:id="0">
    <w:p w:rsidR="008C1C8D" w:rsidRDefault="008C1C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05853"/>
    <w:multiLevelType w:val="multilevel"/>
    <w:tmpl w:val="642678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96"/>
    <w:rsid w:val="00026C02"/>
    <w:rsid w:val="00372196"/>
    <w:rsid w:val="008C1C8D"/>
    <w:rsid w:val="00B34695"/>
    <w:rsid w:val="00EB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7729D7"/>
  <w15:docId w15:val="{A2A6E31C-304F-4DBE-8D5D-82C01F5D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Hawkins</dc:creator>
  <cp:lastModifiedBy>Steph Hawkins</cp:lastModifiedBy>
  <cp:revision>3</cp:revision>
  <dcterms:created xsi:type="dcterms:W3CDTF">2020-01-28T22:51:00Z</dcterms:created>
  <dcterms:modified xsi:type="dcterms:W3CDTF">2020-02-08T15:08:00Z</dcterms:modified>
</cp:coreProperties>
</file>